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3A77" w14:textId="0302A923" w:rsidR="00905338" w:rsidRPr="003F6569" w:rsidRDefault="001F228F" w:rsidP="00C751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Schulordnung der St. Michael-S</w:t>
      </w:r>
      <w:r w:rsidR="00905338" w:rsidRPr="003F6569">
        <w:rPr>
          <w:rFonts w:asciiTheme="minorHAnsi" w:hAnsiTheme="minorHAnsi"/>
          <w:b/>
          <w:sz w:val="32"/>
          <w:szCs w:val="32"/>
          <w:u w:val="single"/>
        </w:rPr>
        <w:t>chule am Kempgensweg</w:t>
      </w:r>
    </w:p>
    <w:p w14:paraId="6E119FCD" w14:textId="490EE3FB" w:rsidR="00905338" w:rsidRPr="00567682" w:rsidRDefault="00567682" w:rsidP="0090533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Stand: </w:t>
      </w:r>
      <w:r w:rsidR="00B14072">
        <w:rPr>
          <w:rFonts w:asciiTheme="minorHAnsi" w:hAnsiTheme="minorHAnsi"/>
          <w:sz w:val="16"/>
          <w:szCs w:val="16"/>
        </w:rPr>
        <w:t xml:space="preserve">14. </w:t>
      </w:r>
      <w:r>
        <w:rPr>
          <w:rFonts w:asciiTheme="minorHAnsi" w:hAnsiTheme="minorHAnsi"/>
          <w:sz w:val="16"/>
          <w:szCs w:val="16"/>
        </w:rPr>
        <w:t>März 2016</w:t>
      </w:r>
    </w:p>
    <w:p w14:paraId="352C5AA2" w14:textId="77777777" w:rsidR="00905338" w:rsidRPr="00E64D9F" w:rsidRDefault="00905338" w:rsidP="0090533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19DC6B5" w14:textId="17FCE6EA" w:rsidR="00905338" w:rsidRPr="00E64D9F" w:rsidRDefault="00905338" w:rsidP="00822A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</w:rPr>
      </w:pPr>
      <w:r w:rsidRPr="00E64D9F">
        <w:rPr>
          <w:rFonts w:asciiTheme="minorHAnsi" w:hAnsiTheme="minorHAnsi"/>
        </w:rPr>
        <w:t>Unsere Schule ist ein Ort, an dem sich alle Schüler und Erwachsenen, die hier lernen und arbeiten, wohl</w:t>
      </w:r>
      <w:r w:rsidR="001F228F">
        <w:rPr>
          <w:rFonts w:asciiTheme="minorHAnsi" w:hAnsiTheme="minorHAnsi"/>
        </w:rPr>
        <w:t>-</w:t>
      </w:r>
      <w:r w:rsidRPr="00E64D9F">
        <w:rPr>
          <w:rFonts w:asciiTheme="minorHAnsi" w:hAnsiTheme="minorHAnsi"/>
        </w:rPr>
        <w:t xml:space="preserve"> fühlen sollen. Wir wollen, dass du jeden Tag </w:t>
      </w:r>
      <w:r w:rsidR="003F6569">
        <w:rPr>
          <w:rFonts w:asciiTheme="minorHAnsi" w:hAnsiTheme="minorHAnsi"/>
        </w:rPr>
        <w:t xml:space="preserve">gerne und </w:t>
      </w:r>
      <w:r w:rsidRPr="00E64D9F">
        <w:rPr>
          <w:rFonts w:asciiTheme="minorHAnsi" w:hAnsiTheme="minorHAnsi"/>
        </w:rPr>
        <w:t xml:space="preserve">sicher zur Schule sowie nach Hause </w:t>
      </w:r>
      <w:r w:rsidR="003F6569">
        <w:rPr>
          <w:rFonts w:asciiTheme="minorHAnsi" w:hAnsiTheme="minorHAnsi"/>
        </w:rPr>
        <w:t>kommst</w:t>
      </w:r>
      <w:r w:rsidRPr="00E64D9F">
        <w:rPr>
          <w:rFonts w:asciiTheme="minorHAnsi" w:hAnsiTheme="minorHAnsi"/>
        </w:rPr>
        <w:t xml:space="preserve">. Um das zu erreichen, müssen wir aufeinander Rücksicht nehmen, Verantwortung für unser Handeln </w:t>
      </w:r>
      <w:r w:rsidR="007D2F6A" w:rsidRPr="00E64D9F">
        <w:rPr>
          <w:rFonts w:asciiTheme="minorHAnsi" w:hAnsiTheme="minorHAnsi"/>
        </w:rPr>
        <w:t>übernehmen</w:t>
      </w:r>
      <w:r w:rsidRPr="00E64D9F">
        <w:rPr>
          <w:rFonts w:asciiTheme="minorHAnsi" w:hAnsiTheme="minorHAnsi"/>
        </w:rPr>
        <w:t xml:space="preserve"> und uns an vereinbarte Regeln halten. Unsere Schulordnung soll die Grundlage für ein friedliches Zusammenleben und erfolgreiches Lernen sein.</w:t>
      </w:r>
    </w:p>
    <w:p w14:paraId="3BEAE7DF" w14:textId="77777777" w:rsidR="00C7517D" w:rsidRPr="00E64D9F" w:rsidRDefault="00C7517D" w:rsidP="00905338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228F2C4F" w14:textId="7CB77DC3" w:rsidR="002A0B4C" w:rsidRDefault="00905338" w:rsidP="006A05BE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 xml:space="preserve">§ 1 Allgemeine Regeln </w:t>
      </w:r>
    </w:p>
    <w:p w14:paraId="294A064A" w14:textId="6F2191B0" w:rsidR="007A4817" w:rsidRPr="00E64D9F" w:rsidRDefault="007A4817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Das</w:t>
      </w:r>
      <w:r w:rsidR="00861664">
        <w:rPr>
          <w:rFonts w:asciiTheme="minorHAnsi" w:hAnsiTheme="minorHAnsi"/>
        </w:rPr>
        <w:t xml:space="preserve"> Schultor öffnet pünktlich um 7:</w:t>
      </w:r>
      <w:r>
        <w:rPr>
          <w:rFonts w:asciiTheme="minorHAnsi" w:hAnsiTheme="minorHAnsi"/>
        </w:rPr>
        <w:t>45 Uhr.</w:t>
      </w:r>
    </w:p>
    <w:p w14:paraId="47CD3C1E" w14:textId="0816C536" w:rsidR="00905338" w:rsidRPr="00E64D9F" w:rsidRDefault="001F228F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Ich betrete das Schulgebäude</w:t>
      </w:r>
      <w:r w:rsidR="007A4817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 xml:space="preserve">erst ab 7:55 Uhr. </w:t>
      </w:r>
    </w:p>
    <w:p w14:paraId="7E270497" w14:textId="32C8DAA7" w:rsid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I</w:t>
      </w:r>
      <w:r w:rsidR="007A4817">
        <w:rPr>
          <w:rFonts w:asciiTheme="minorHAnsi" w:hAnsiTheme="minorHAnsi"/>
        </w:rPr>
        <w:t xml:space="preserve">ch komme </w:t>
      </w:r>
      <w:r w:rsidR="001F228F">
        <w:rPr>
          <w:rFonts w:asciiTheme="minorHAnsi" w:hAnsiTheme="minorHAnsi"/>
        </w:rPr>
        <w:t>pünktlich</w:t>
      </w:r>
      <w:r w:rsidR="00D62264">
        <w:rPr>
          <w:rFonts w:asciiTheme="minorHAnsi" w:hAnsiTheme="minorHAnsi"/>
        </w:rPr>
        <w:t xml:space="preserve"> zur Schule</w:t>
      </w:r>
    </w:p>
    <w:p w14:paraId="10DCE959" w14:textId="21C1062F" w:rsid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grüße jeden freundlich. </w:t>
      </w:r>
    </w:p>
    <w:p w14:paraId="0BF22AA4" w14:textId="18236AB3" w:rsidR="005F50EF" w:rsidRDefault="005F50EF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Ich verwende keine Schimpfwörter und Beleidigungen.</w:t>
      </w:r>
    </w:p>
    <w:p w14:paraId="2F65FC45" w14:textId="645A79FE" w:rsidR="00905338" w:rsidRP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Ich lache kein anderes Kind aus, schließe niemand</w:t>
      </w:r>
      <w:r w:rsidR="002F03E9">
        <w:rPr>
          <w:rFonts w:asciiTheme="minorHAnsi" w:hAnsiTheme="minorHAnsi"/>
        </w:rPr>
        <w:t xml:space="preserve">en aus, hänsele oder beleidige </w:t>
      </w:r>
      <w:r w:rsidR="00061226">
        <w:rPr>
          <w:rFonts w:asciiTheme="minorHAnsi" w:hAnsiTheme="minorHAnsi"/>
        </w:rPr>
        <w:t>k</w:t>
      </w:r>
      <w:r w:rsidRPr="00E64D9F">
        <w:rPr>
          <w:rFonts w:asciiTheme="minorHAnsi" w:hAnsiTheme="minorHAnsi"/>
        </w:rPr>
        <w:t>eine</w:t>
      </w:r>
      <w:r w:rsidR="001F228F">
        <w:rPr>
          <w:rFonts w:asciiTheme="minorHAnsi" w:hAnsiTheme="minorHAnsi"/>
        </w:rPr>
        <w:t>/</w:t>
      </w:r>
      <w:r w:rsidRPr="00E64D9F">
        <w:rPr>
          <w:rFonts w:asciiTheme="minorHAnsi" w:hAnsiTheme="minorHAnsi"/>
        </w:rPr>
        <w:t>n!</w:t>
      </w:r>
    </w:p>
    <w:p w14:paraId="768BB08A" w14:textId="37DC11A0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lasse </w:t>
      </w:r>
      <w:r w:rsidR="008F1D09">
        <w:rPr>
          <w:rFonts w:asciiTheme="minorHAnsi" w:hAnsiTheme="minorHAnsi"/>
        </w:rPr>
        <w:t xml:space="preserve">alle </w:t>
      </w:r>
      <w:r w:rsidRPr="00E64D9F">
        <w:rPr>
          <w:rFonts w:asciiTheme="minorHAnsi" w:hAnsiTheme="minorHAnsi"/>
        </w:rPr>
        <w:t>elek</w:t>
      </w:r>
      <w:r w:rsidR="008F1D09">
        <w:rPr>
          <w:rFonts w:asciiTheme="minorHAnsi" w:hAnsiTheme="minorHAnsi"/>
        </w:rPr>
        <w:t xml:space="preserve">tronischen </w:t>
      </w:r>
      <w:r w:rsidR="00863930">
        <w:rPr>
          <w:rFonts w:asciiTheme="minorHAnsi" w:hAnsiTheme="minorHAnsi"/>
        </w:rPr>
        <w:t>Geräte (wie z.</w:t>
      </w:r>
      <w:r w:rsidR="001F228F">
        <w:rPr>
          <w:rFonts w:asciiTheme="minorHAnsi" w:hAnsiTheme="minorHAnsi"/>
        </w:rPr>
        <w:t xml:space="preserve"> </w:t>
      </w:r>
      <w:r w:rsidR="00863930">
        <w:rPr>
          <w:rFonts w:asciiTheme="minorHAnsi" w:hAnsiTheme="minorHAnsi"/>
        </w:rPr>
        <w:t xml:space="preserve">B.: Mobiltelefon, </w:t>
      </w:r>
      <w:r w:rsidRPr="00E64D9F">
        <w:rPr>
          <w:rFonts w:asciiTheme="minorHAnsi" w:hAnsiTheme="minorHAnsi"/>
        </w:rPr>
        <w:t>Gameboy, MP3-Player</w:t>
      </w:r>
      <w:r w:rsidR="00863930">
        <w:rPr>
          <w:rFonts w:asciiTheme="minorHAnsi" w:hAnsiTheme="minorHAnsi"/>
        </w:rPr>
        <w:t xml:space="preserve"> etc.</w:t>
      </w:r>
      <w:r w:rsidRPr="00E64D9F">
        <w:rPr>
          <w:rFonts w:asciiTheme="minorHAnsi" w:hAnsiTheme="minorHAnsi"/>
        </w:rPr>
        <w:t xml:space="preserve">) zu Hause. Die Schule </w:t>
      </w:r>
      <w:r w:rsidR="007D2F6A" w:rsidRPr="00E64D9F">
        <w:rPr>
          <w:rFonts w:asciiTheme="minorHAnsi" w:hAnsiTheme="minorHAnsi"/>
        </w:rPr>
        <w:t>übernimmt</w:t>
      </w:r>
      <w:r w:rsidRPr="00E64D9F">
        <w:rPr>
          <w:rFonts w:asciiTheme="minorHAnsi" w:hAnsiTheme="minorHAnsi"/>
        </w:rPr>
        <w:t xml:space="preserve"> keine Haftung</w:t>
      </w:r>
      <w:r w:rsidR="001F228F">
        <w:rPr>
          <w:rFonts w:asciiTheme="minorHAnsi" w:hAnsiTheme="minorHAnsi"/>
        </w:rPr>
        <w:t xml:space="preserve"> für Beschädigungen und Verluste</w:t>
      </w:r>
      <w:r w:rsidRPr="00E64D9F">
        <w:rPr>
          <w:rFonts w:asciiTheme="minorHAnsi" w:hAnsiTheme="minorHAnsi"/>
        </w:rPr>
        <w:t>!</w:t>
      </w:r>
    </w:p>
    <w:p w14:paraId="6800974A" w14:textId="7AEE8D74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 xml:space="preserve">- Nach dem Unterricht verlasse ich </w:t>
      </w:r>
      <w:r w:rsidR="007D2F6A" w:rsidRPr="00E64D9F">
        <w:rPr>
          <w:rFonts w:asciiTheme="minorHAnsi" w:hAnsiTheme="minorHAnsi"/>
        </w:rPr>
        <w:t>zügig</w:t>
      </w:r>
      <w:r w:rsidRPr="00E64D9F">
        <w:rPr>
          <w:rFonts w:asciiTheme="minorHAnsi" w:hAnsiTheme="minorHAnsi"/>
        </w:rPr>
        <w:t xml:space="preserve"> das </w:t>
      </w:r>
      <w:r w:rsidR="007D2F6A" w:rsidRPr="00E64D9F">
        <w:rPr>
          <w:rFonts w:asciiTheme="minorHAnsi" w:hAnsiTheme="minorHAnsi"/>
        </w:rPr>
        <w:t>Schulgelände</w:t>
      </w:r>
      <w:r w:rsidRPr="00E64D9F">
        <w:rPr>
          <w:rFonts w:asciiTheme="minorHAnsi" w:hAnsiTheme="minorHAnsi"/>
        </w:rPr>
        <w:t xml:space="preserve"> und gehe nach Hause oder zur Haltestelle und halte mich an den Schulweg. </w:t>
      </w:r>
    </w:p>
    <w:p w14:paraId="79B8E724" w14:textId="7DF5F43B" w:rsidR="00905338" w:rsidRPr="00E64D9F" w:rsidRDefault="00905338" w:rsidP="005F50EF">
      <w:pPr>
        <w:pStyle w:val="StandardWeb"/>
        <w:spacing w:before="60" w:beforeAutospacing="0" w:after="0" w:afterAutospacing="0" w:line="216" w:lineRule="auto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behandle </w:t>
      </w:r>
      <w:r w:rsidR="00D62264">
        <w:rPr>
          <w:rFonts w:asciiTheme="minorHAnsi" w:hAnsiTheme="minorHAnsi"/>
        </w:rPr>
        <w:t>das Inventar</w:t>
      </w:r>
      <w:r w:rsidRPr="00E64D9F">
        <w:rPr>
          <w:rFonts w:asciiTheme="minorHAnsi" w:hAnsiTheme="minorHAnsi"/>
        </w:rPr>
        <w:t xml:space="preserve"> der Schule (wie</w:t>
      </w:r>
      <w:r w:rsidR="001F228F">
        <w:rPr>
          <w:rFonts w:asciiTheme="minorHAnsi" w:hAnsiTheme="minorHAnsi"/>
        </w:rPr>
        <w:t xml:space="preserve"> zum Beispiel Computer, Tische </w:t>
      </w:r>
      <w:r w:rsidRPr="00E64D9F">
        <w:rPr>
          <w:rFonts w:asciiTheme="minorHAnsi" w:hAnsiTheme="minorHAnsi"/>
        </w:rPr>
        <w:t xml:space="preserve">...) und die </w:t>
      </w:r>
    </w:p>
    <w:p w14:paraId="45885A8C" w14:textId="4D2C7B1E" w:rsidR="00905338" w:rsidRPr="00E64D9F" w:rsidRDefault="00905338" w:rsidP="005F50EF">
      <w:pPr>
        <w:pStyle w:val="StandardWeb"/>
        <w:spacing w:before="0" w:beforeAutospacing="0" w:after="0" w:afterAutospacing="0" w:line="216" w:lineRule="auto"/>
        <w:ind w:left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Schulmaterialien sorgsam. Andere Kinder wollen sie </w:t>
      </w:r>
      <w:r w:rsidR="007D2F6A" w:rsidRPr="00E64D9F">
        <w:rPr>
          <w:rFonts w:asciiTheme="minorHAnsi" w:hAnsiTheme="minorHAnsi"/>
        </w:rPr>
        <w:t>später</w:t>
      </w:r>
      <w:r w:rsidRPr="00E64D9F">
        <w:rPr>
          <w:rFonts w:asciiTheme="minorHAnsi" w:hAnsiTheme="minorHAnsi"/>
        </w:rPr>
        <w:t xml:space="preserve"> auch noch benutzen. Ich achte fremdes </w:t>
      </w:r>
    </w:p>
    <w:p w14:paraId="1B067A1D" w14:textId="77777777" w:rsidR="00905338" w:rsidRPr="00E64D9F" w:rsidRDefault="00905338" w:rsidP="005F50EF">
      <w:pPr>
        <w:pStyle w:val="StandardWeb"/>
        <w:spacing w:before="0" w:beforeAutospacing="0" w:after="0" w:afterAutospacing="0" w:line="216" w:lineRule="auto"/>
        <w:ind w:left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Eigentum!</w:t>
      </w:r>
    </w:p>
    <w:p w14:paraId="6287686D" w14:textId="25063A0E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Bei einem Problem, </w:t>
      </w:r>
      <w:r w:rsidR="001F228F">
        <w:rPr>
          <w:rFonts w:asciiTheme="minorHAnsi" w:hAnsiTheme="minorHAnsi"/>
        </w:rPr>
        <w:t>das</w:t>
      </w:r>
      <w:r w:rsidRPr="00E64D9F">
        <w:rPr>
          <w:rFonts w:asciiTheme="minorHAnsi" w:hAnsiTheme="minorHAnsi"/>
        </w:rPr>
        <w:t xml:space="preserve"> ich nicht selbst </w:t>
      </w:r>
      <w:r w:rsidR="007D2F6A" w:rsidRPr="00E64D9F">
        <w:rPr>
          <w:rFonts w:asciiTheme="minorHAnsi" w:hAnsiTheme="minorHAnsi"/>
        </w:rPr>
        <w:t>lösen</w:t>
      </w:r>
      <w:r w:rsidRPr="00E64D9F">
        <w:rPr>
          <w:rFonts w:asciiTheme="minorHAnsi" w:hAnsiTheme="minorHAnsi"/>
        </w:rPr>
        <w:t xml:space="preserve"> kann, wende ich mich an einen Erwachsen</w:t>
      </w:r>
      <w:r w:rsidR="001F228F">
        <w:rPr>
          <w:rFonts w:asciiTheme="minorHAnsi" w:hAnsiTheme="minorHAnsi"/>
        </w:rPr>
        <w:t>en</w:t>
      </w:r>
      <w:r w:rsidRPr="00E64D9F">
        <w:rPr>
          <w:rFonts w:asciiTheme="minorHAnsi" w:hAnsiTheme="minorHAnsi"/>
        </w:rPr>
        <w:t xml:space="preserve">. Gewalt ist keine </w:t>
      </w:r>
      <w:r w:rsidR="007D2F6A" w:rsidRPr="00E64D9F">
        <w:rPr>
          <w:rFonts w:asciiTheme="minorHAnsi" w:hAnsiTheme="minorHAnsi"/>
        </w:rPr>
        <w:t>Losung</w:t>
      </w:r>
      <w:r w:rsidRPr="00E64D9F">
        <w:rPr>
          <w:rFonts w:asciiTheme="minorHAnsi" w:hAnsiTheme="minorHAnsi"/>
        </w:rPr>
        <w:t xml:space="preserve">! </w:t>
      </w:r>
    </w:p>
    <w:p w14:paraId="73D11652" w14:textId="77777777" w:rsidR="00861664" w:rsidRDefault="00E64D9F" w:rsidP="005F50EF">
      <w:pPr>
        <w:widowControl w:val="0"/>
        <w:autoSpaceDE w:val="0"/>
        <w:autoSpaceDN w:val="0"/>
        <w:adjustRightInd w:val="0"/>
        <w:spacing w:before="60" w:line="216" w:lineRule="auto"/>
        <w:ind w:left="142" w:hanging="142"/>
        <w:jc w:val="both"/>
        <w:rPr>
          <w:rFonts w:cs="Trebuchet MS"/>
          <w:color w:val="1A1A1A"/>
        </w:rPr>
      </w:pPr>
      <w:r w:rsidRPr="00E64D9F">
        <w:rPr>
          <w:rFonts w:cs="Trebuchet MS"/>
          <w:color w:val="1A1A1A"/>
        </w:rPr>
        <w:t xml:space="preserve">- </w:t>
      </w:r>
      <w:r w:rsidR="001F228F">
        <w:rPr>
          <w:rFonts w:cs="Trebuchet MS"/>
          <w:color w:val="1A1A1A"/>
        </w:rPr>
        <w:t>Normalerweise</w:t>
      </w:r>
      <w:r w:rsidRPr="00E64D9F">
        <w:rPr>
          <w:rFonts w:cs="Trebuchet MS"/>
          <w:color w:val="1A1A1A"/>
        </w:rPr>
        <w:t xml:space="preserve"> gehen wir während des Unterrichts nicht auf die Toilette. Die Toiletten sind sauber zu hinterlassen. Nach jedem Toilettengang waschen wir uns die Hände.</w:t>
      </w:r>
    </w:p>
    <w:p w14:paraId="7FBDF8C8" w14:textId="4A1873E0" w:rsidR="00E64D9F" w:rsidRPr="00E64D9F" w:rsidRDefault="00861664" w:rsidP="005F50EF">
      <w:pPr>
        <w:widowControl w:val="0"/>
        <w:autoSpaceDE w:val="0"/>
        <w:autoSpaceDN w:val="0"/>
        <w:adjustRightInd w:val="0"/>
        <w:spacing w:before="60" w:line="216" w:lineRule="auto"/>
        <w:ind w:left="142" w:hanging="142"/>
        <w:jc w:val="both"/>
        <w:rPr>
          <w:rFonts w:cs="Trebuchet MS"/>
          <w:color w:val="1A1A1A"/>
        </w:rPr>
      </w:pPr>
      <w:r>
        <w:rPr>
          <w:rFonts w:cs="Trebuchet MS"/>
          <w:color w:val="1A1A1A"/>
        </w:rPr>
        <w:t>- Ergänzend zu dieser Schulordnung gelten der OGS-Vertrag</w:t>
      </w:r>
      <w:r w:rsidR="0065325E">
        <w:rPr>
          <w:rFonts w:cs="Trebuchet MS"/>
          <w:color w:val="1A1A1A"/>
        </w:rPr>
        <w:t xml:space="preserve"> sowie das „OGS-ABC“, </w:t>
      </w:r>
      <w:r>
        <w:rPr>
          <w:rFonts w:cs="Trebuchet MS"/>
          <w:color w:val="1A1A1A"/>
        </w:rPr>
        <w:t xml:space="preserve">sofern Ihr Kind am Offenen Ganztag teilnimmt. </w:t>
      </w:r>
      <w:r w:rsidR="00E64D9F" w:rsidRPr="00E64D9F">
        <w:rPr>
          <w:rFonts w:cs="Trebuchet MS"/>
          <w:color w:val="1A1A1A"/>
        </w:rPr>
        <w:t xml:space="preserve"> </w:t>
      </w:r>
    </w:p>
    <w:p w14:paraId="38DE015A" w14:textId="01E250E2" w:rsidR="00C7517D" w:rsidRPr="00E64D9F" w:rsidRDefault="00C7517D" w:rsidP="00C7517D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001E8F5A" w14:textId="77777777" w:rsidR="005F50EF" w:rsidRDefault="00905338" w:rsidP="005F50EF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 xml:space="preserve">§ 2 Im Schulhaus </w:t>
      </w:r>
    </w:p>
    <w:p w14:paraId="764885ED" w14:textId="12C1589F" w:rsidR="00905338" w:rsidRPr="005F50EF" w:rsidRDefault="007D2F6A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 </w:t>
      </w:r>
      <w:r w:rsidRPr="00E64D9F">
        <w:rPr>
          <w:rFonts w:asciiTheme="minorHAnsi" w:hAnsiTheme="minorHAnsi"/>
        </w:rPr>
        <w:t>Meine Jacke, die Sportsachen und andere Unterrichtsm</w:t>
      </w:r>
      <w:r>
        <w:rPr>
          <w:rFonts w:asciiTheme="minorHAnsi" w:hAnsiTheme="minorHAnsi"/>
        </w:rPr>
        <w:t>aterialien</w:t>
      </w:r>
      <w:r w:rsidRPr="00E64D9F">
        <w:rPr>
          <w:rFonts w:asciiTheme="minorHAnsi" w:hAnsiTheme="minorHAnsi"/>
        </w:rPr>
        <w:t xml:space="preserve"> hänge </w:t>
      </w:r>
      <w:r>
        <w:rPr>
          <w:rFonts w:asciiTheme="minorHAnsi" w:hAnsiTheme="minorHAnsi"/>
        </w:rPr>
        <w:t xml:space="preserve">oder stelle </w:t>
      </w:r>
      <w:r w:rsidRPr="00E64D9F">
        <w:rPr>
          <w:rFonts w:asciiTheme="minorHAnsi" w:hAnsiTheme="minorHAnsi"/>
        </w:rPr>
        <w:t>ich an die</w:t>
      </w:r>
      <w:r>
        <w:rPr>
          <w:rFonts w:asciiTheme="minorHAnsi" w:hAnsiTheme="minorHAnsi"/>
        </w:rPr>
        <w:t xml:space="preserve"> vorgesehenen</w:t>
      </w:r>
      <w:r w:rsidRPr="00E64D9F">
        <w:rPr>
          <w:rFonts w:asciiTheme="minorHAnsi" w:hAnsiTheme="minorHAnsi"/>
        </w:rPr>
        <w:t xml:space="preserve"> Plätze. </w:t>
      </w:r>
    </w:p>
    <w:p w14:paraId="5746BBC0" w14:textId="0E43568A" w:rsidR="00905338" w:rsidRPr="00E64D9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Auch ich bin für Sauberkeit im Schulhaus und auf dem </w:t>
      </w:r>
      <w:r w:rsidR="007D2F6A" w:rsidRPr="00E64D9F">
        <w:rPr>
          <w:rFonts w:asciiTheme="minorHAnsi" w:hAnsiTheme="minorHAnsi"/>
        </w:rPr>
        <w:t>Schulgelände</w:t>
      </w:r>
      <w:r w:rsidRPr="00E64D9F">
        <w:rPr>
          <w:rFonts w:asciiTheme="minorHAnsi" w:hAnsiTheme="minorHAnsi"/>
        </w:rPr>
        <w:t xml:space="preserve"> verantwortlich.</w:t>
      </w:r>
    </w:p>
    <w:p w14:paraId="4F9D88E5" w14:textId="7C4F2921" w:rsidR="00905338" w:rsidRPr="00E64D9F" w:rsidRDefault="007A4817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eastAsia="MingLiU" w:hAnsiTheme="minorHAnsi" w:cs="MingLiU"/>
        </w:rPr>
      </w:pPr>
      <w:r>
        <w:rPr>
          <w:rFonts w:asciiTheme="minorHAnsi" w:hAnsiTheme="minorHAnsi"/>
        </w:rPr>
        <w:t>- Ich stelle mich leise auf</w:t>
      </w:r>
      <w:r w:rsidR="00905338" w:rsidRPr="00E64D9F">
        <w:rPr>
          <w:rFonts w:asciiTheme="minorHAnsi" w:hAnsiTheme="minorHAnsi"/>
        </w:rPr>
        <w:t xml:space="preserve"> und </w:t>
      </w:r>
      <w:r w:rsidR="007D2F6A" w:rsidRPr="00E64D9F">
        <w:rPr>
          <w:rFonts w:asciiTheme="minorHAnsi" w:hAnsiTheme="minorHAnsi"/>
        </w:rPr>
        <w:t>drängle</w:t>
      </w:r>
      <w:r w:rsidR="00905338" w:rsidRPr="00E64D9F">
        <w:rPr>
          <w:rFonts w:asciiTheme="minorHAnsi" w:hAnsiTheme="minorHAnsi"/>
        </w:rPr>
        <w:t xml:space="preserve"> nicht!</w:t>
      </w:r>
    </w:p>
    <w:p w14:paraId="6999925B" w14:textId="39A14AA0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In den </w:t>
      </w:r>
      <w:r w:rsidR="007D2F6A" w:rsidRPr="00E64D9F">
        <w:rPr>
          <w:rFonts w:asciiTheme="minorHAnsi" w:hAnsiTheme="minorHAnsi"/>
        </w:rPr>
        <w:t>Gängen</w:t>
      </w:r>
      <w:r w:rsidRPr="00E64D9F">
        <w:rPr>
          <w:rFonts w:asciiTheme="minorHAnsi" w:hAnsiTheme="minorHAnsi"/>
        </w:rPr>
        <w:t xml:space="preserve"> und auf den Treppen gehe ich stets rechts und langsam! Das Klettern oder Rutschen am Geländer ist verboten!</w:t>
      </w:r>
    </w:p>
    <w:p w14:paraId="43908CBE" w14:textId="7E55B839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achte darauf, dass ich niemanden </w:t>
      </w:r>
      <w:r w:rsidR="007D2F6A" w:rsidRPr="00E64D9F">
        <w:rPr>
          <w:rFonts w:asciiTheme="minorHAnsi" w:hAnsiTheme="minorHAnsi"/>
        </w:rPr>
        <w:t>gefährde</w:t>
      </w:r>
      <w:r w:rsidRPr="00E64D9F">
        <w:rPr>
          <w:rFonts w:asciiTheme="minorHAnsi" w:hAnsiTheme="minorHAnsi"/>
        </w:rPr>
        <w:t xml:space="preserve"> und weiß, dass Rennen und Toben im gesamten </w:t>
      </w:r>
      <w:r w:rsidR="007D2F6A" w:rsidRPr="00E64D9F">
        <w:rPr>
          <w:rFonts w:asciiTheme="minorHAnsi" w:hAnsiTheme="minorHAnsi"/>
        </w:rPr>
        <w:t>Schulgebäude</w:t>
      </w:r>
      <w:r w:rsidRPr="00E64D9F">
        <w:rPr>
          <w:rFonts w:asciiTheme="minorHAnsi" w:hAnsiTheme="minorHAnsi"/>
        </w:rPr>
        <w:t xml:space="preserve"> nicht erlaubt ist. </w:t>
      </w:r>
    </w:p>
    <w:p w14:paraId="1B742D24" w14:textId="1652C428" w:rsidR="00905338" w:rsidRPr="00E64D9F" w:rsidRDefault="00497B8B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Ich bin im Schulgebäude leise und schreie nicht!</w:t>
      </w:r>
    </w:p>
    <w:p w14:paraId="18C9AAED" w14:textId="77777777" w:rsidR="00C7517D" w:rsidRPr="00E64D9F" w:rsidRDefault="00C7517D" w:rsidP="00905338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0A05AF4F" w14:textId="2ACE8175" w:rsidR="00905338" w:rsidRPr="002A0B4C" w:rsidRDefault="00905338" w:rsidP="006A05BE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>§ 3</w:t>
      </w:r>
      <w:r w:rsidR="00C37728">
        <w:rPr>
          <w:rFonts w:asciiTheme="minorHAnsi" w:hAnsiTheme="minorHAnsi"/>
          <w:b/>
          <w:bCs/>
        </w:rPr>
        <w:t xml:space="preserve"> In den</w:t>
      </w:r>
      <w:r w:rsidRPr="00E64D9F">
        <w:rPr>
          <w:rFonts w:asciiTheme="minorHAnsi" w:hAnsiTheme="minorHAnsi"/>
          <w:b/>
          <w:bCs/>
        </w:rPr>
        <w:t xml:space="preserve"> Pausen</w:t>
      </w:r>
    </w:p>
    <w:p w14:paraId="3F4D15AA" w14:textId="6795CB87" w:rsidR="00C37728" w:rsidRDefault="00C3772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Wenn es zweimal hinterei</w:t>
      </w:r>
      <w:r>
        <w:rPr>
          <w:rFonts w:asciiTheme="minorHAnsi" w:hAnsiTheme="minorHAnsi"/>
        </w:rPr>
        <w:t>nander klingelt, ist Regenpause;</w:t>
      </w:r>
      <w:r w:rsidRPr="00E64D9F">
        <w:rPr>
          <w:rFonts w:asciiTheme="minorHAnsi" w:hAnsiTheme="minorHAnsi"/>
        </w:rPr>
        <w:t xml:space="preserve"> dann bleibe ich in meiner Klasse oder gehe in meine Klasse </w:t>
      </w:r>
      <w:r w:rsidR="007D2F6A" w:rsidRPr="00E64D9F">
        <w:rPr>
          <w:rFonts w:asciiTheme="minorHAnsi" w:hAnsiTheme="minorHAnsi"/>
        </w:rPr>
        <w:t>zurück</w:t>
      </w:r>
      <w:r w:rsidRPr="00E64D9F">
        <w:rPr>
          <w:rFonts w:asciiTheme="minorHAnsi" w:hAnsiTheme="minorHAnsi"/>
        </w:rPr>
        <w:t xml:space="preserve">. </w:t>
      </w:r>
    </w:p>
    <w:p w14:paraId="17231011" w14:textId="407DED13" w:rsidR="00905338" w:rsidRDefault="00C3772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05338" w:rsidRPr="00E64D9F">
        <w:rPr>
          <w:rFonts w:asciiTheme="minorHAnsi" w:hAnsiTheme="minorHAnsi"/>
        </w:rPr>
        <w:t xml:space="preserve">Ich gehe </w:t>
      </w:r>
      <w:r w:rsidR="007D2F6A" w:rsidRPr="00E64D9F">
        <w:rPr>
          <w:rFonts w:asciiTheme="minorHAnsi" w:hAnsiTheme="minorHAnsi"/>
        </w:rPr>
        <w:t>zügig</w:t>
      </w:r>
      <w:r w:rsidR="00905338" w:rsidRPr="00E64D9F">
        <w:rPr>
          <w:rFonts w:asciiTheme="minorHAnsi" w:hAnsiTheme="minorHAnsi"/>
        </w:rPr>
        <w:t xml:space="preserve"> zur großen Pause auf den Schulhof, wenn die Lehrkraft den Unterricht beendet hat. </w:t>
      </w:r>
    </w:p>
    <w:p w14:paraId="6B5E7C3B" w14:textId="22D0C6CA" w:rsidR="00C167DE" w:rsidRPr="00E64D9F" w:rsidRDefault="00C167DE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Der Aufenthalt im Schulgebäude während der Hofpausen ist verboten!</w:t>
      </w:r>
    </w:p>
    <w:p w14:paraId="21B3B3FE" w14:textId="31BF4E18" w:rsidR="00C37728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bleibe auf dem </w:t>
      </w:r>
      <w:r w:rsidR="007D2F6A" w:rsidRPr="00E64D9F">
        <w:rPr>
          <w:rFonts w:asciiTheme="minorHAnsi" w:hAnsiTheme="minorHAnsi"/>
        </w:rPr>
        <w:t>Schulgelände</w:t>
      </w:r>
      <w:r w:rsidRPr="00E64D9F">
        <w:rPr>
          <w:rFonts w:asciiTheme="minorHAnsi" w:hAnsiTheme="minorHAnsi"/>
        </w:rPr>
        <w:t>.</w:t>
      </w:r>
      <w:r w:rsidR="00C37728" w:rsidRPr="00C37728">
        <w:rPr>
          <w:rFonts w:asciiTheme="minorHAnsi" w:hAnsiTheme="minorHAnsi"/>
        </w:rPr>
        <w:t xml:space="preserve"> </w:t>
      </w:r>
    </w:p>
    <w:p w14:paraId="51EEFE57" w14:textId="77777777" w:rsidR="00C7517D" w:rsidRDefault="00C7517D" w:rsidP="00C7517D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</w:p>
    <w:p w14:paraId="0C91195D" w14:textId="5CC0FF6A" w:rsidR="00C37728" w:rsidRPr="00E64D9F" w:rsidRDefault="00C37728" w:rsidP="00C7517D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</w:t>
      </w:r>
      <w:r w:rsidRPr="00E64D9F">
        <w:rPr>
          <w:rFonts w:asciiTheme="minorHAnsi" w:hAnsiTheme="minorHAnsi" w:cs="Trebuchet MS"/>
          <w:color w:val="1A1A1A"/>
        </w:rPr>
        <w:t xml:space="preserve">Während der großen Pausen gehen wir nach dem Toilettenbesuch sofort wieder auf den Schulhof zurück. </w:t>
      </w:r>
      <w:r w:rsidRPr="00E64D9F">
        <w:rPr>
          <w:rFonts w:asciiTheme="minorHAnsi" w:hAnsiTheme="minorHAnsi"/>
        </w:rPr>
        <w:t xml:space="preserve">Die Toiletten sind kein Spielplatz! </w:t>
      </w:r>
      <w:r w:rsidR="007D2F6A" w:rsidRPr="00E64D9F">
        <w:rPr>
          <w:rFonts w:asciiTheme="minorHAnsi" w:hAnsiTheme="minorHAnsi"/>
        </w:rPr>
        <w:t>Sachbeschädigungen</w:t>
      </w:r>
      <w:r w:rsidRPr="00E64D9F">
        <w:rPr>
          <w:rFonts w:asciiTheme="minorHAnsi" w:hAnsiTheme="minorHAnsi"/>
        </w:rPr>
        <w:t xml:space="preserve"> müssen sofort dem Hausmeister, einer Lehrkraft oder im Sekretariat gemeldet werden.</w:t>
      </w:r>
      <w:r>
        <w:rPr>
          <w:rFonts w:asciiTheme="minorHAnsi" w:hAnsiTheme="minorHAnsi"/>
        </w:rPr>
        <w:t xml:space="preserve"> Die Toiletten werden nur auf persönliche Nachfrage in der Pause von der Lehrkraft aufgeschlossen.</w:t>
      </w:r>
    </w:p>
    <w:p w14:paraId="3586B1BE" w14:textId="4D933915" w:rsidR="00C37728" w:rsidRPr="00E64D9F" w:rsidRDefault="00C37728" w:rsidP="00C7517D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 xml:space="preserve">- Ich verlasse die Toiletten so, wie ich sie </w:t>
      </w:r>
      <w:r>
        <w:rPr>
          <w:rFonts w:asciiTheme="minorHAnsi" w:hAnsiTheme="minorHAnsi"/>
        </w:rPr>
        <w:t xml:space="preserve">selbst </w:t>
      </w:r>
      <w:r w:rsidRPr="00E64D9F">
        <w:rPr>
          <w:rFonts w:asciiTheme="minorHAnsi" w:hAnsiTheme="minorHAnsi"/>
        </w:rPr>
        <w:t xml:space="preserve">vorfinden </w:t>
      </w:r>
      <w:r w:rsidR="007D2F6A" w:rsidRPr="00E64D9F">
        <w:rPr>
          <w:rFonts w:asciiTheme="minorHAnsi" w:hAnsiTheme="minorHAnsi"/>
        </w:rPr>
        <w:t>möchte</w:t>
      </w:r>
      <w:r w:rsidRPr="00E64D9F">
        <w:rPr>
          <w:rFonts w:asciiTheme="minorHAnsi" w:hAnsiTheme="minorHAnsi"/>
        </w:rPr>
        <w:t>!</w:t>
      </w:r>
    </w:p>
    <w:p w14:paraId="372C0FA7" w14:textId="26E07086" w:rsidR="00905338" w:rsidRPr="00E64D9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Ich spiele, ohne </w:t>
      </w:r>
      <w:r w:rsidR="00D14B5B">
        <w:rPr>
          <w:rFonts w:asciiTheme="minorHAnsi" w:hAnsiTheme="minorHAnsi"/>
        </w:rPr>
        <w:t xml:space="preserve">anderen zu schaden und lasse </w:t>
      </w:r>
      <w:r w:rsidRPr="00E64D9F">
        <w:rPr>
          <w:rFonts w:asciiTheme="minorHAnsi" w:hAnsiTheme="minorHAnsi"/>
        </w:rPr>
        <w:t xml:space="preserve">alle in Ruhe miteinander spielen. </w:t>
      </w:r>
    </w:p>
    <w:p w14:paraId="48EC0C81" w14:textId="77777777" w:rsid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</w:t>
      </w:r>
      <w:r w:rsidR="00C37728">
        <w:rPr>
          <w:rFonts w:asciiTheme="minorHAnsi" w:hAnsiTheme="minorHAnsi"/>
        </w:rPr>
        <w:t xml:space="preserve"> Auch i</w:t>
      </w:r>
      <w:r w:rsidRPr="00E64D9F">
        <w:rPr>
          <w:rFonts w:asciiTheme="minorHAnsi" w:hAnsiTheme="minorHAnsi"/>
        </w:rPr>
        <w:t>n der Pause trage ich keine Kämpfe aus, auch nicht im „Spaß“.</w:t>
      </w:r>
    </w:p>
    <w:p w14:paraId="4BDD3E7F" w14:textId="18D63D7E" w:rsid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An den Turnstangen turne ich umsichtig und wechsle mich ab.</w:t>
      </w:r>
    </w:p>
    <w:p w14:paraId="5DF5CD78" w14:textId="08A0B897" w:rsidR="005F50E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Ich beachte, dass die Rutsche nur zum Herunterrutschen da ist.</w:t>
      </w:r>
    </w:p>
    <w:p w14:paraId="3C9BC61A" w14:textId="260E2B52" w:rsidR="005F50EF" w:rsidRDefault="00C37728" w:rsidP="005F50EF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Büsche, Sträucher,</w:t>
      </w:r>
      <w:r w:rsidR="00905338" w:rsidRPr="00E64D9F">
        <w:rPr>
          <w:rFonts w:asciiTheme="minorHAnsi" w:hAnsiTheme="minorHAnsi"/>
        </w:rPr>
        <w:t xml:space="preserve"> Bäume</w:t>
      </w:r>
      <w:r>
        <w:rPr>
          <w:rFonts w:asciiTheme="minorHAnsi" w:hAnsiTheme="minorHAnsi"/>
        </w:rPr>
        <w:t xml:space="preserve"> und Tiere</w:t>
      </w:r>
      <w:r w:rsidR="00905338" w:rsidRPr="00E64D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schütze ich</w:t>
      </w:r>
      <w:r w:rsidR="00905338" w:rsidRPr="00E64D9F">
        <w:rPr>
          <w:rFonts w:asciiTheme="minorHAnsi" w:hAnsiTheme="minorHAnsi"/>
        </w:rPr>
        <w:t>.</w:t>
      </w:r>
    </w:p>
    <w:p w14:paraId="30614B57" w14:textId="3A9CA261" w:rsidR="00905338" w:rsidRPr="00E64D9F" w:rsidRDefault="00905338" w:rsidP="005F50EF">
      <w:pPr>
        <w:pStyle w:val="StandardWeb"/>
        <w:spacing w:before="60" w:beforeAutospacing="0" w:after="0" w:afterAutospacing="0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>- Zum Klettern gehe ich an die Spielgeräte.</w:t>
      </w:r>
    </w:p>
    <w:p w14:paraId="1F9421FF" w14:textId="69743D82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>- Die Benutzung</w:t>
      </w:r>
      <w:r w:rsidR="00393509">
        <w:rPr>
          <w:rFonts w:asciiTheme="minorHAnsi" w:hAnsiTheme="minorHAnsi"/>
        </w:rPr>
        <w:t xml:space="preserve"> des Fußballplatzes ist dem 3. u</w:t>
      </w:r>
      <w:r w:rsidRPr="00E64D9F">
        <w:rPr>
          <w:rFonts w:asciiTheme="minorHAnsi" w:hAnsiTheme="minorHAnsi"/>
        </w:rPr>
        <w:t>nd 4. Schuljahr vorbehalten. Hier gilt ein individueller Belegungsplan.</w:t>
      </w:r>
    </w:p>
    <w:p w14:paraId="2B6897B1" w14:textId="5770CB2E" w:rsidR="00393509" w:rsidRPr="00DB02D8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Abfall werfe ich in die Abfallkörbe, aber Pausenbrot werfe ich nicht weg!</w:t>
      </w:r>
    </w:p>
    <w:p w14:paraId="55F94709" w14:textId="1D2F753C" w:rsidR="00905338" w:rsidRPr="00E64D9F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>- Ich werfe nicht mit Steinen</w:t>
      </w:r>
      <w:r w:rsidR="00DB02D8">
        <w:rPr>
          <w:rFonts w:asciiTheme="minorHAnsi" w:hAnsiTheme="minorHAnsi"/>
        </w:rPr>
        <w:t>, Stöcken</w:t>
      </w:r>
      <w:r w:rsidRPr="00E64D9F">
        <w:rPr>
          <w:rFonts w:asciiTheme="minorHAnsi" w:hAnsiTheme="minorHAnsi"/>
        </w:rPr>
        <w:t>, Eis, Schneebällen oder anderen Gegenständen.</w:t>
      </w:r>
    </w:p>
    <w:p w14:paraId="5727169C" w14:textId="77777777" w:rsidR="00905338" w:rsidRPr="00E64D9F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Ich darf auf dem Schulgelände nur mit Softbällen spielen, um keinen zu verletzen.</w:t>
      </w:r>
    </w:p>
    <w:p w14:paraId="119B3F8F" w14:textId="77777777" w:rsidR="00905338" w:rsidRPr="00E64D9F" w:rsidRDefault="00905338" w:rsidP="005F50EF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>- Meine ausgeliehenen Pausenspiele behandle ich sorgfältig und gebe sie unbeschädigt und rechtzeitig zum Pausenende zurück.</w:t>
      </w:r>
    </w:p>
    <w:p w14:paraId="0BE1FF1C" w14:textId="77777777" w:rsidR="00905338" w:rsidRPr="00E64D9F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Wenn ich in der Pause ein Problem habe, gehe ich zur Pausenaufsicht. </w:t>
      </w:r>
    </w:p>
    <w:p w14:paraId="78048473" w14:textId="3E1D5840" w:rsidR="00905338" w:rsidRPr="00E64D9F" w:rsidRDefault="00905338" w:rsidP="005F50EF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Nach der Pause stelle ich mich ordentlich auf un</w:t>
      </w:r>
      <w:r w:rsidR="00505FFF">
        <w:rPr>
          <w:rFonts w:asciiTheme="minorHAnsi" w:hAnsiTheme="minorHAnsi"/>
        </w:rPr>
        <w:t xml:space="preserve">d warte, bis wir </w:t>
      </w:r>
      <w:r w:rsidR="00C37728">
        <w:rPr>
          <w:rFonts w:asciiTheme="minorHAnsi" w:hAnsiTheme="minorHAnsi"/>
        </w:rPr>
        <w:t>von der Lehrkraft</w:t>
      </w:r>
      <w:r w:rsidR="00505FFF">
        <w:rPr>
          <w:rFonts w:asciiTheme="minorHAnsi" w:hAnsiTheme="minorHAnsi"/>
        </w:rPr>
        <w:t xml:space="preserve"> </w:t>
      </w:r>
      <w:r w:rsidRPr="00E64D9F">
        <w:rPr>
          <w:rFonts w:asciiTheme="minorHAnsi" w:hAnsiTheme="minorHAnsi"/>
        </w:rPr>
        <w:t>abgeholt wer</w:t>
      </w:r>
      <w:r w:rsidR="00505FFF">
        <w:rPr>
          <w:rFonts w:asciiTheme="minorHAnsi" w:hAnsiTheme="minorHAnsi"/>
        </w:rPr>
        <w:t>den.</w:t>
      </w:r>
    </w:p>
    <w:p w14:paraId="218E092C" w14:textId="34C978B2" w:rsidR="00C7517D" w:rsidRPr="00E64D9F" w:rsidRDefault="00C7517D" w:rsidP="00505FF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06FFAF32" w14:textId="64F49B74" w:rsidR="00905338" w:rsidRPr="00E64D9F" w:rsidRDefault="00905338" w:rsidP="006A05BE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</w:rPr>
      </w:pPr>
      <w:r w:rsidRPr="00E64D9F">
        <w:rPr>
          <w:rFonts w:asciiTheme="minorHAnsi" w:hAnsiTheme="minorHAnsi"/>
          <w:b/>
          <w:bCs/>
        </w:rPr>
        <w:t xml:space="preserve">§ 4 Unterrichts- und Pausenzeiten </w:t>
      </w:r>
    </w:p>
    <w:p w14:paraId="137A1157" w14:textId="5EA341A7" w:rsidR="00FD03EC" w:rsidRPr="005A0AEE" w:rsidRDefault="00C37728" w:rsidP="006A05BE">
      <w:pPr>
        <w:pStyle w:val="StandardWeb"/>
        <w:spacing w:before="60" w:beforeAutospacing="0" w:after="0" w:afterAutospacing="0"/>
        <w:ind w:firstLine="709"/>
        <w:rPr>
          <w:rFonts w:asciiTheme="minorHAnsi" w:hAnsiTheme="minorHAnsi"/>
          <w:i/>
        </w:rPr>
      </w:pPr>
      <w:r>
        <w:rPr>
          <w:rFonts w:asciiTheme="minorHAnsi" w:hAnsiTheme="minorHAnsi"/>
        </w:rPr>
        <w:t>7:</w:t>
      </w:r>
      <w:r w:rsidR="00182699">
        <w:rPr>
          <w:rFonts w:asciiTheme="minorHAnsi" w:hAnsiTheme="minorHAnsi"/>
        </w:rPr>
        <w:t xml:space="preserve">45 Uhr </w:t>
      </w:r>
      <w:r w:rsidR="00182699" w:rsidRPr="005A0AEE">
        <w:rPr>
          <w:rFonts w:asciiTheme="minorHAnsi" w:hAnsiTheme="minorHAnsi"/>
          <w:i/>
        </w:rPr>
        <w:t>Schultor wird geöffnet</w:t>
      </w:r>
    </w:p>
    <w:p w14:paraId="19F0C2C5" w14:textId="70471C9B" w:rsidR="00905338" w:rsidRPr="00E64D9F" w:rsidRDefault="00C37728" w:rsidP="005F50EF">
      <w:pPr>
        <w:pStyle w:val="StandardWeb"/>
        <w:spacing w:before="60" w:beforeAutospacing="0" w:after="0" w:afterAutospacing="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905338" w:rsidRPr="00E64D9F">
        <w:rPr>
          <w:rFonts w:asciiTheme="minorHAnsi" w:hAnsiTheme="minorHAnsi"/>
        </w:rPr>
        <w:t xml:space="preserve">55 Uhr </w:t>
      </w:r>
      <w:r w:rsidR="00905338" w:rsidRPr="005A0AEE">
        <w:rPr>
          <w:rFonts w:asciiTheme="minorHAnsi" w:hAnsiTheme="minorHAnsi"/>
          <w:i/>
        </w:rPr>
        <w:t>erster Gong, ich gehe ins Klassenzimmer</w:t>
      </w:r>
    </w:p>
    <w:p w14:paraId="446CBC7C" w14:textId="1B69E6AB" w:rsidR="00905338" w:rsidRPr="00E64D9F" w:rsidRDefault="00905338" w:rsidP="005F50EF">
      <w:pPr>
        <w:pStyle w:val="StandardWeb"/>
        <w:spacing w:before="60" w:beforeAutospacing="0" w:after="0" w:afterAutospacing="0"/>
        <w:rPr>
          <w:rFonts w:asciiTheme="minorHAnsi" w:hAnsiTheme="minorHAnsi"/>
        </w:rPr>
      </w:pPr>
      <w:r w:rsidRPr="000C358E">
        <w:rPr>
          <w:rFonts w:asciiTheme="minorHAnsi" w:hAnsiTheme="minorHAnsi"/>
          <w:b/>
        </w:rPr>
        <w:t>1. Stunde:</w:t>
      </w:r>
      <w:r w:rsidR="005B576F">
        <w:rPr>
          <w:rFonts w:asciiTheme="minorHAnsi" w:hAnsiTheme="minorHAnsi"/>
          <w:b/>
        </w:rPr>
        <w:t xml:space="preserve"> </w:t>
      </w:r>
      <w:r w:rsidR="00C37728">
        <w:rPr>
          <w:rFonts w:asciiTheme="minorHAnsi" w:hAnsiTheme="minorHAnsi"/>
        </w:rPr>
        <w:t>8:00-8:</w:t>
      </w:r>
      <w:r w:rsidRPr="00E64D9F">
        <w:rPr>
          <w:rFonts w:asciiTheme="minorHAnsi" w:hAnsiTheme="minorHAnsi"/>
        </w:rPr>
        <w:t>45</w:t>
      </w:r>
      <w:r w:rsidR="00A82F51">
        <w:rPr>
          <w:rFonts w:asciiTheme="minorHAnsi" w:hAnsiTheme="minorHAnsi"/>
        </w:rPr>
        <w:t xml:space="preserve"> </w:t>
      </w:r>
      <w:r w:rsidRPr="00E64D9F">
        <w:rPr>
          <w:rFonts w:asciiTheme="minorHAnsi" w:hAnsiTheme="minorHAnsi"/>
        </w:rPr>
        <w:t>Uhr</w:t>
      </w:r>
      <w:r w:rsidRPr="00E64D9F">
        <w:rPr>
          <w:rFonts w:asciiTheme="minorHAnsi" w:hAnsiTheme="minorHAnsi"/>
        </w:rPr>
        <w:br/>
      </w:r>
      <w:r w:rsidRPr="000C358E">
        <w:rPr>
          <w:rFonts w:asciiTheme="minorHAnsi" w:hAnsiTheme="minorHAnsi"/>
          <w:b/>
        </w:rPr>
        <w:t>2. Stunde:</w:t>
      </w:r>
      <w:r w:rsidR="00C37728">
        <w:rPr>
          <w:rFonts w:asciiTheme="minorHAnsi" w:hAnsiTheme="minorHAnsi"/>
        </w:rPr>
        <w:t xml:space="preserve"> 8:45-9:</w:t>
      </w:r>
      <w:r w:rsidRPr="00E64D9F">
        <w:rPr>
          <w:rFonts w:asciiTheme="minorHAnsi" w:hAnsiTheme="minorHAnsi"/>
        </w:rPr>
        <w:t>30</w:t>
      </w:r>
      <w:r w:rsidR="00A82F51">
        <w:rPr>
          <w:rFonts w:asciiTheme="minorHAnsi" w:hAnsiTheme="minorHAnsi"/>
        </w:rPr>
        <w:t xml:space="preserve"> </w:t>
      </w:r>
      <w:r w:rsidRPr="00E64D9F">
        <w:rPr>
          <w:rFonts w:asciiTheme="minorHAnsi" w:hAnsiTheme="minorHAnsi"/>
        </w:rPr>
        <w:t>Uhr</w:t>
      </w:r>
    </w:p>
    <w:p w14:paraId="1A87AE60" w14:textId="46BEB56F" w:rsidR="00905338" w:rsidRPr="00E64D9F" w:rsidRDefault="00C37728" w:rsidP="005F50EF">
      <w:pPr>
        <w:pStyle w:val="StandardWeb"/>
        <w:spacing w:before="60" w:beforeAutospacing="0" w:after="0" w:afterAutospacing="0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9:30-9:</w:t>
      </w:r>
      <w:r w:rsidR="00905338" w:rsidRPr="00E64D9F">
        <w:rPr>
          <w:rFonts w:asciiTheme="minorHAnsi" w:hAnsiTheme="minorHAnsi"/>
        </w:rPr>
        <w:t>40</w:t>
      </w:r>
      <w:r w:rsidR="00A82F51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>Uhr</w:t>
      </w:r>
      <w:r w:rsidR="001C62AC">
        <w:rPr>
          <w:rFonts w:asciiTheme="minorHAnsi" w:hAnsiTheme="minorHAnsi"/>
        </w:rPr>
        <w:t xml:space="preserve"> </w:t>
      </w:r>
      <w:r w:rsidR="001C62AC" w:rsidRPr="005652F3">
        <w:rPr>
          <w:rFonts w:asciiTheme="minorHAnsi" w:hAnsiTheme="minorHAnsi"/>
          <w:i/>
        </w:rPr>
        <w:t>Frühstückspause</w:t>
      </w:r>
    </w:p>
    <w:p w14:paraId="62395DBB" w14:textId="14A7C37E" w:rsidR="00905338" w:rsidRPr="00E64D9F" w:rsidRDefault="00C37728" w:rsidP="005F50EF">
      <w:pPr>
        <w:pStyle w:val="StandardWeb"/>
        <w:spacing w:before="60" w:beforeAutospacing="0" w:after="0" w:afterAutospacing="0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9:</w:t>
      </w:r>
      <w:r w:rsidR="00905338" w:rsidRPr="00E64D9F">
        <w:rPr>
          <w:rFonts w:asciiTheme="minorHAnsi" w:hAnsiTheme="minorHAnsi"/>
        </w:rPr>
        <w:t>40-10</w:t>
      </w:r>
      <w:r>
        <w:rPr>
          <w:rFonts w:asciiTheme="minorHAnsi" w:hAnsiTheme="minorHAnsi"/>
        </w:rPr>
        <w:t>:00</w:t>
      </w:r>
      <w:r w:rsidR="00A82F51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>Uhr</w:t>
      </w:r>
      <w:r w:rsidR="001C62AC">
        <w:rPr>
          <w:rFonts w:asciiTheme="minorHAnsi" w:hAnsiTheme="minorHAnsi"/>
        </w:rPr>
        <w:t xml:space="preserve"> </w:t>
      </w:r>
      <w:r w:rsidR="001C62AC" w:rsidRPr="005652F3">
        <w:rPr>
          <w:rFonts w:asciiTheme="minorHAnsi" w:hAnsiTheme="minorHAnsi"/>
          <w:i/>
        </w:rPr>
        <w:t>1. Hofpause</w:t>
      </w:r>
      <w:r w:rsidR="00905338" w:rsidRPr="005652F3">
        <w:rPr>
          <w:rFonts w:asciiTheme="minorHAnsi" w:hAnsiTheme="minorHAnsi"/>
          <w:i/>
        </w:rPr>
        <w:br/>
      </w:r>
      <w:r w:rsidR="00905338" w:rsidRPr="000C358E">
        <w:rPr>
          <w:rFonts w:asciiTheme="minorHAnsi" w:hAnsiTheme="minorHAnsi"/>
          <w:b/>
        </w:rPr>
        <w:t xml:space="preserve">3. Stunde: </w:t>
      </w:r>
      <w:r w:rsidR="00861664">
        <w:rPr>
          <w:rFonts w:asciiTheme="minorHAnsi" w:hAnsiTheme="minorHAnsi"/>
        </w:rPr>
        <w:t>10:00-10:</w:t>
      </w:r>
      <w:r w:rsidR="00905338" w:rsidRPr="00E64D9F">
        <w:rPr>
          <w:rFonts w:asciiTheme="minorHAnsi" w:hAnsiTheme="minorHAnsi"/>
        </w:rPr>
        <w:t>45</w:t>
      </w:r>
      <w:r w:rsidR="00A82F51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>Uhr</w:t>
      </w:r>
      <w:r w:rsidR="00905338" w:rsidRPr="00E64D9F">
        <w:rPr>
          <w:rFonts w:asciiTheme="minorHAnsi" w:hAnsiTheme="minorHAnsi"/>
        </w:rPr>
        <w:br/>
      </w:r>
      <w:r w:rsidR="00905338" w:rsidRPr="000C358E">
        <w:rPr>
          <w:rFonts w:asciiTheme="minorHAnsi" w:hAnsiTheme="minorHAnsi"/>
          <w:b/>
        </w:rPr>
        <w:t>4. Stunde:</w:t>
      </w:r>
      <w:r>
        <w:rPr>
          <w:rFonts w:asciiTheme="minorHAnsi" w:hAnsiTheme="minorHAnsi"/>
        </w:rPr>
        <w:t xml:space="preserve"> 10:45-11:</w:t>
      </w:r>
      <w:r w:rsidR="00905338" w:rsidRPr="00E64D9F">
        <w:rPr>
          <w:rFonts w:asciiTheme="minorHAnsi" w:hAnsiTheme="minorHAnsi"/>
        </w:rPr>
        <w:t>30</w:t>
      </w:r>
      <w:r w:rsidR="00A82F51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>Uhr</w:t>
      </w:r>
    </w:p>
    <w:p w14:paraId="4DCDCC5D" w14:textId="0D05ED01" w:rsidR="00905338" w:rsidRPr="005B576F" w:rsidRDefault="00C37728" w:rsidP="005F50EF">
      <w:pPr>
        <w:pStyle w:val="StandardWeb"/>
        <w:spacing w:before="60" w:beforeAutospacing="0" w:after="0" w:afterAutospacing="0"/>
        <w:ind w:firstLine="709"/>
        <w:rPr>
          <w:rFonts w:asciiTheme="minorHAnsi" w:hAnsiTheme="minorHAnsi"/>
          <w:i/>
        </w:rPr>
      </w:pPr>
      <w:r>
        <w:rPr>
          <w:rFonts w:asciiTheme="minorHAnsi" w:hAnsiTheme="minorHAnsi"/>
        </w:rPr>
        <w:t>11:30-11:</w:t>
      </w:r>
      <w:r w:rsidR="00905338" w:rsidRPr="00E64D9F">
        <w:rPr>
          <w:rFonts w:asciiTheme="minorHAnsi" w:hAnsiTheme="minorHAnsi"/>
        </w:rPr>
        <w:t>45</w:t>
      </w:r>
      <w:r w:rsidR="00A82F51">
        <w:rPr>
          <w:rFonts w:asciiTheme="minorHAnsi" w:hAnsiTheme="minorHAnsi"/>
        </w:rPr>
        <w:t xml:space="preserve"> </w:t>
      </w:r>
      <w:r w:rsidR="00905338" w:rsidRPr="00E64D9F">
        <w:rPr>
          <w:rFonts w:asciiTheme="minorHAnsi" w:hAnsiTheme="minorHAnsi"/>
        </w:rPr>
        <w:t xml:space="preserve">Uhr </w:t>
      </w:r>
      <w:r w:rsidR="001C62AC" w:rsidRPr="005B576F">
        <w:rPr>
          <w:rFonts w:asciiTheme="minorHAnsi" w:hAnsiTheme="minorHAnsi"/>
          <w:i/>
        </w:rPr>
        <w:t>2. Hofpause</w:t>
      </w:r>
    </w:p>
    <w:p w14:paraId="6B25E82B" w14:textId="3CF6820F" w:rsidR="00905338" w:rsidRPr="00E64D9F" w:rsidRDefault="00905338" w:rsidP="005F50EF">
      <w:pPr>
        <w:pStyle w:val="StandardWeb"/>
        <w:spacing w:before="60" w:beforeAutospacing="0" w:after="0" w:afterAutospacing="0"/>
        <w:rPr>
          <w:rFonts w:asciiTheme="minorHAnsi" w:hAnsiTheme="minorHAnsi"/>
        </w:rPr>
      </w:pPr>
      <w:r w:rsidRPr="005A0AEE">
        <w:rPr>
          <w:rFonts w:asciiTheme="minorHAnsi" w:hAnsiTheme="minorHAnsi"/>
          <w:b/>
        </w:rPr>
        <w:t>5. Stunde:</w:t>
      </w:r>
      <w:r w:rsidR="00C37728">
        <w:rPr>
          <w:rFonts w:asciiTheme="minorHAnsi" w:hAnsiTheme="minorHAnsi"/>
        </w:rPr>
        <w:t xml:space="preserve"> 11:45-12:</w:t>
      </w:r>
      <w:r w:rsidRPr="00E64D9F">
        <w:rPr>
          <w:rFonts w:asciiTheme="minorHAnsi" w:hAnsiTheme="minorHAnsi"/>
        </w:rPr>
        <w:t>30</w:t>
      </w:r>
      <w:r w:rsidR="00A82F51">
        <w:rPr>
          <w:rFonts w:asciiTheme="minorHAnsi" w:hAnsiTheme="minorHAnsi"/>
        </w:rPr>
        <w:t xml:space="preserve"> </w:t>
      </w:r>
      <w:r w:rsidRPr="00E64D9F">
        <w:rPr>
          <w:rFonts w:asciiTheme="minorHAnsi" w:hAnsiTheme="minorHAnsi"/>
        </w:rPr>
        <w:t>Uhr</w:t>
      </w:r>
    </w:p>
    <w:p w14:paraId="38AD1DBB" w14:textId="77777777" w:rsidR="00861664" w:rsidRDefault="00905338" w:rsidP="00861664">
      <w:pPr>
        <w:pStyle w:val="StandardWeb"/>
        <w:spacing w:before="60" w:beforeAutospacing="0" w:after="0" w:afterAutospacing="0"/>
        <w:rPr>
          <w:rFonts w:asciiTheme="minorHAnsi" w:hAnsiTheme="minorHAnsi"/>
        </w:rPr>
      </w:pPr>
      <w:r w:rsidRPr="005A0AEE">
        <w:rPr>
          <w:rFonts w:asciiTheme="minorHAnsi" w:hAnsiTheme="minorHAnsi"/>
          <w:b/>
        </w:rPr>
        <w:t>6. Stunde:</w:t>
      </w:r>
      <w:r w:rsidR="00C37728">
        <w:rPr>
          <w:rFonts w:asciiTheme="minorHAnsi" w:hAnsiTheme="minorHAnsi"/>
        </w:rPr>
        <w:t xml:space="preserve"> 12:30-13:</w:t>
      </w:r>
      <w:r w:rsidRPr="00E64D9F">
        <w:rPr>
          <w:rFonts w:asciiTheme="minorHAnsi" w:hAnsiTheme="minorHAnsi"/>
        </w:rPr>
        <w:t>15</w:t>
      </w:r>
      <w:r w:rsidR="00A82F51">
        <w:rPr>
          <w:rFonts w:asciiTheme="minorHAnsi" w:hAnsiTheme="minorHAnsi"/>
        </w:rPr>
        <w:t xml:space="preserve"> </w:t>
      </w:r>
      <w:r w:rsidRPr="00E64D9F">
        <w:rPr>
          <w:rFonts w:asciiTheme="minorHAnsi" w:hAnsiTheme="minorHAnsi"/>
        </w:rPr>
        <w:t>Uhr</w:t>
      </w:r>
    </w:p>
    <w:p w14:paraId="03036E34" w14:textId="43D4BE2A" w:rsidR="00861664" w:rsidRPr="00E64D9F" w:rsidRDefault="00861664" w:rsidP="00861664">
      <w:pPr>
        <w:pStyle w:val="StandardWeb"/>
        <w:spacing w:before="60" w:beforeAutospacing="0" w:after="0" w:afterAutospacing="0" w:line="216" w:lineRule="auto"/>
        <w:ind w:left="709" w:hanging="709"/>
        <w:rPr>
          <w:rFonts w:asciiTheme="minorHAnsi" w:hAnsiTheme="minorHAnsi"/>
        </w:rPr>
      </w:pPr>
      <w:r w:rsidRPr="00861664">
        <w:rPr>
          <w:rFonts w:asciiTheme="minorHAnsi" w:hAnsiTheme="minorHAnsi"/>
          <w:b/>
          <w:u w:val="single"/>
        </w:rPr>
        <w:t>Info:</w:t>
      </w:r>
      <w:r w:rsidR="00D62264">
        <w:rPr>
          <w:rFonts w:asciiTheme="minorHAnsi" w:hAnsiTheme="minorHAnsi"/>
        </w:rPr>
        <w:tab/>
        <w:t>B</w:t>
      </w:r>
      <w:r>
        <w:rPr>
          <w:rFonts w:asciiTheme="minorHAnsi" w:hAnsiTheme="minorHAnsi"/>
        </w:rPr>
        <w:t>esucht Ihr Kind die OGS (Offene Ganztagsschule), endet der Schultag montags bis donnerstags um 16:00 Uhr und freitags um 15:00 Uhr</w:t>
      </w:r>
      <w:r w:rsidR="00D62264">
        <w:rPr>
          <w:rFonts w:asciiTheme="minorHAnsi" w:hAnsiTheme="minorHAnsi"/>
        </w:rPr>
        <w:t>.</w:t>
      </w:r>
    </w:p>
    <w:p w14:paraId="3C10856C" w14:textId="6DE88CCF" w:rsidR="00C7517D" w:rsidRPr="00E64D9F" w:rsidRDefault="00905338" w:rsidP="00905338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 </w:t>
      </w:r>
    </w:p>
    <w:p w14:paraId="063476DD" w14:textId="0B27D51D" w:rsidR="002A0B4C" w:rsidRPr="002A0B4C" w:rsidRDefault="007A4817" w:rsidP="006A05BE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5 Eltern</w:t>
      </w:r>
      <w:r w:rsidR="00905338" w:rsidRPr="00E64D9F">
        <w:rPr>
          <w:rFonts w:asciiTheme="minorHAnsi" w:hAnsiTheme="minorHAnsi"/>
          <w:b/>
          <w:bCs/>
        </w:rPr>
        <w:t xml:space="preserve"> </w:t>
      </w:r>
    </w:p>
    <w:p w14:paraId="59B6AAE2" w14:textId="16C36C1C" w:rsidR="002E1A3C" w:rsidRPr="002A0B4C" w:rsidRDefault="00905338" w:rsidP="00000EDE">
      <w:pPr>
        <w:pStyle w:val="StandardWeb"/>
        <w:spacing w:before="60" w:beforeAutospacing="0" w:after="0" w:afterAutospacing="0" w:line="216" w:lineRule="auto"/>
        <w:jc w:val="both"/>
        <w:rPr>
          <w:rFonts w:asciiTheme="minorHAnsi" w:hAnsiTheme="minorHAnsi"/>
          <w:i/>
        </w:rPr>
      </w:pPr>
      <w:r w:rsidRPr="002A0B4C">
        <w:rPr>
          <w:rFonts w:asciiTheme="minorHAnsi" w:hAnsiTheme="minorHAnsi"/>
          <w:i/>
        </w:rPr>
        <w:t>Elternhaus und Schule haben einen gemeinsamen Erziehungs</w:t>
      </w:r>
      <w:r w:rsidR="002E1A3C" w:rsidRPr="002A0B4C">
        <w:rPr>
          <w:rFonts w:asciiTheme="minorHAnsi" w:hAnsiTheme="minorHAnsi"/>
          <w:i/>
        </w:rPr>
        <w:t>- und Bildungsauftrag. Deshalb erwarten</w:t>
      </w:r>
      <w:r w:rsidR="00000EDE">
        <w:rPr>
          <w:rFonts w:asciiTheme="minorHAnsi" w:hAnsiTheme="minorHAnsi"/>
          <w:i/>
        </w:rPr>
        <w:t xml:space="preserve"> </w:t>
      </w:r>
      <w:r w:rsidR="00C65A2F">
        <w:rPr>
          <w:rFonts w:asciiTheme="minorHAnsi" w:hAnsiTheme="minorHAnsi"/>
          <w:i/>
        </w:rPr>
        <w:t>wir</w:t>
      </w:r>
      <w:r w:rsidR="00000EDE">
        <w:rPr>
          <w:rFonts w:asciiTheme="minorHAnsi" w:hAnsiTheme="minorHAnsi"/>
          <w:i/>
        </w:rPr>
        <w:t xml:space="preserve"> </w:t>
      </w:r>
      <w:r w:rsidR="0089328C">
        <w:rPr>
          <w:rFonts w:asciiTheme="minorHAnsi" w:hAnsiTheme="minorHAnsi"/>
          <w:i/>
        </w:rPr>
        <w:t>von Ihnen</w:t>
      </w:r>
      <w:r w:rsidR="002E1A3C" w:rsidRPr="002A0B4C">
        <w:rPr>
          <w:rFonts w:asciiTheme="minorHAnsi" w:hAnsiTheme="minorHAnsi"/>
          <w:i/>
        </w:rPr>
        <w:t xml:space="preserve">: </w:t>
      </w:r>
    </w:p>
    <w:p w14:paraId="3F04C0DE" w14:textId="3E0C5E1C" w:rsidR="00905338" w:rsidRPr="00E64D9F" w:rsidRDefault="002E1A3C" w:rsidP="00000EDE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2F6A">
        <w:rPr>
          <w:rFonts w:asciiTheme="minorHAnsi" w:hAnsiTheme="minorHAnsi"/>
        </w:rPr>
        <w:tab/>
      </w:r>
      <w:r w:rsidR="00905338" w:rsidRPr="00E64D9F">
        <w:rPr>
          <w:rFonts w:asciiTheme="minorHAnsi" w:hAnsiTheme="minorHAnsi"/>
        </w:rPr>
        <w:t>eine ak</w:t>
      </w:r>
      <w:r>
        <w:rPr>
          <w:rFonts w:asciiTheme="minorHAnsi" w:hAnsiTheme="minorHAnsi"/>
        </w:rPr>
        <w:t>tive Beteiligung am Schulleben</w:t>
      </w:r>
    </w:p>
    <w:p w14:paraId="3467ECF3" w14:textId="7B833BC0" w:rsidR="00905338" w:rsidRPr="00E64D9F" w:rsidRDefault="00905338" w:rsidP="007D2F6A">
      <w:pPr>
        <w:pStyle w:val="StandardWeb"/>
        <w:spacing w:before="60" w:beforeAutospacing="0" w:after="0" w:afterAutospacing="0"/>
        <w:ind w:left="144" w:hanging="144"/>
        <w:jc w:val="both"/>
        <w:rPr>
          <w:rFonts w:asciiTheme="minorHAnsi" w:eastAsia="MingLiU" w:hAnsiTheme="minorHAnsi" w:cs="MingLiU"/>
        </w:rPr>
      </w:pPr>
      <w:r w:rsidRPr="00E64D9F">
        <w:rPr>
          <w:rFonts w:asciiTheme="minorHAnsi" w:hAnsiTheme="minorHAnsi"/>
        </w:rPr>
        <w:t xml:space="preserve">- </w:t>
      </w:r>
      <w:r w:rsidR="007D2F6A">
        <w:rPr>
          <w:rFonts w:asciiTheme="minorHAnsi" w:hAnsiTheme="minorHAnsi"/>
        </w:rPr>
        <w:tab/>
      </w:r>
      <w:r w:rsidR="002E1A3C">
        <w:rPr>
          <w:rFonts w:asciiTheme="minorHAnsi" w:hAnsiTheme="minorHAnsi"/>
        </w:rPr>
        <w:t xml:space="preserve">die Meldung von </w:t>
      </w:r>
      <w:r w:rsidRPr="00E64D9F">
        <w:rPr>
          <w:rFonts w:asciiTheme="minorHAnsi" w:hAnsiTheme="minorHAnsi"/>
        </w:rPr>
        <w:t>Verspätungen und Versäumnisse</w:t>
      </w:r>
      <w:r w:rsidR="00C65A2F">
        <w:rPr>
          <w:rFonts w:asciiTheme="minorHAnsi" w:hAnsiTheme="minorHAnsi"/>
        </w:rPr>
        <w:t>n</w:t>
      </w:r>
      <w:r w:rsidRPr="00E64D9F">
        <w:rPr>
          <w:rFonts w:asciiTheme="minorHAnsi" w:hAnsiTheme="minorHAnsi"/>
        </w:rPr>
        <w:t xml:space="preserve"> </w:t>
      </w:r>
      <w:r w:rsidR="002E1A3C">
        <w:rPr>
          <w:rFonts w:asciiTheme="minorHAnsi" w:hAnsiTheme="minorHAnsi"/>
        </w:rPr>
        <w:t>noch am selben Tag</w:t>
      </w:r>
      <w:r w:rsidR="006B7EB9">
        <w:rPr>
          <w:rFonts w:asciiTheme="minorHAnsi" w:hAnsiTheme="minorHAnsi"/>
        </w:rPr>
        <w:t xml:space="preserve"> (te</w:t>
      </w:r>
      <w:r w:rsidR="00A317A3">
        <w:rPr>
          <w:rFonts w:asciiTheme="minorHAnsi" w:hAnsiTheme="minorHAnsi"/>
        </w:rPr>
        <w:t>lefo</w:t>
      </w:r>
      <w:r w:rsidR="002E1A3C">
        <w:rPr>
          <w:rFonts w:asciiTheme="minorHAnsi" w:hAnsiTheme="minorHAnsi"/>
        </w:rPr>
        <w:t xml:space="preserve">nisch, persönlich oder per </w:t>
      </w:r>
      <w:r w:rsidR="00C37728">
        <w:rPr>
          <w:rFonts w:asciiTheme="minorHAnsi" w:hAnsiTheme="minorHAnsi"/>
        </w:rPr>
        <w:t>E-</w:t>
      </w:r>
      <w:r w:rsidR="002E1A3C">
        <w:rPr>
          <w:rFonts w:asciiTheme="minorHAnsi" w:hAnsiTheme="minorHAnsi"/>
        </w:rPr>
        <w:t>Mail)</w:t>
      </w:r>
    </w:p>
    <w:p w14:paraId="11F9FA20" w14:textId="1C63424C" w:rsidR="00905338" w:rsidRPr="00E64D9F" w:rsidRDefault="002E1A3C" w:rsidP="00000EDE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D2F6A">
        <w:rPr>
          <w:rFonts w:asciiTheme="minorHAnsi" w:hAnsiTheme="minorHAnsi"/>
        </w:rPr>
        <w:tab/>
      </w:r>
      <w:r w:rsidR="00355547">
        <w:rPr>
          <w:rFonts w:asciiTheme="minorHAnsi" w:hAnsiTheme="minorHAnsi"/>
        </w:rPr>
        <w:t>versäumten</w:t>
      </w:r>
      <w:r w:rsidR="00905338" w:rsidRPr="00E64D9F">
        <w:rPr>
          <w:rFonts w:asciiTheme="minorHAnsi" w:hAnsiTheme="minorHAnsi"/>
        </w:rPr>
        <w:t xml:space="preserve"> Unterrichtsstoff und Hausaufgaben in einem angemessenen Zeitraum in</w:t>
      </w:r>
      <w:r>
        <w:rPr>
          <w:rFonts w:asciiTheme="minorHAnsi" w:hAnsiTheme="minorHAnsi"/>
        </w:rPr>
        <w:t xml:space="preserve"> </w:t>
      </w:r>
      <w:r w:rsidR="007D2F6A">
        <w:rPr>
          <w:rFonts w:asciiTheme="minorHAnsi" w:hAnsiTheme="minorHAnsi"/>
        </w:rPr>
        <w:t>Eigenverantwortung</w:t>
      </w:r>
      <w:r>
        <w:rPr>
          <w:rFonts w:asciiTheme="minorHAnsi" w:hAnsiTheme="minorHAnsi"/>
        </w:rPr>
        <w:t xml:space="preserve"> nachzuholen</w:t>
      </w:r>
    </w:p>
    <w:p w14:paraId="7E038DC0" w14:textId="43070023" w:rsidR="00C7517D" w:rsidRDefault="002E1A3C" w:rsidP="00C7517D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die Verabschiedung I</w:t>
      </w:r>
      <w:r w:rsidR="00F30BBE">
        <w:rPr>
          <w:rFonts w:asciiTheme="minorHAnsi" w:hAnsiTheme="minorHAnsi"/>
        </w:rPr>
        <w:t>hr</w:t>
      </w:r>
      <w:r>
        <w:rPr>
          <w:rFonts w:asciiTheme="minorHAnsi" w:hAnsiTheme="minorHAnsi"/>
        </w:rPr>
        <w:t>es</w:t>
      </w:r>
      <w:r w:rsidR="00F30BBE">
        <w:rPr>
          <w:rFonts w:asciiTheme="minorHAnsi" w:hAnsiTheme="minorHAnsi"/>
        </w:rPr>
        <w:t xml:space="preserve"> Kind</w:t>
      </w:r>
      <w:r>
        <w:rPr>
          <w:rFonts w:asciiTheme="minorHAnsi" w:hAnsiTheme="minorHAnsi"/>
        </w:rPr>
        <w:t>es am Tor der Schule</w:t>
      </w:r>
    </w:p>
    <w:p w14:paraId="38CDFF15" w14:textId="77777777" w:rsidR="00C7517D" w:rsidRDefault="00C7517D" w:rsidP="00000EDE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</w:p>
    <w:p w14:paraId="1EC9ED61" w14:textId="61D1AE18" w:rsidR="00F30BBE" w:rsidRPr="00E64D9F" w:rsidRDefault="002E1A3C" w:rsidP="00000EDE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55547">
        <w:rPr>
          <w:rFonts w:asciiTheme="minorHAnsi" w:hAnsiTheme="minorHAnsi"/>
        </w:rPr>
        <w:tab/>
      </w:r>
      <w:r>
        <w:rPr>
          <w:rFonts w:asciiTheme="minorHAnsi" w:hAnsiTheme="minorHAnsi"/>
        </w:rPr>
        <w:t>NICHT vor dem Schultor und an der Schulbushaltestelle zu parken</w:t>
      </w:r>
      <w:r w:rsidR="00BD459A">
        <w:rPr>
          <w:rFonts w:asciiTheme="minorHAnsi" w:hAnsiTheme="minorHAnsi"/>
        </w:rPr>
        <w:t xml:space="preserve"> </w:t>
      </w:r>
    </w:p>
    <w:p w14:paraId="3B95B32D" w14:textId="715527CC" w:rsidR="00905338" w:rsidRPr="00E64D9F" w:rsidRDefault="00355547" w:rsidP="00861664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7D2F6A">
        <w:rPr>
          <w:rFonts w:asciiTheme="minorHAnsi" w:hAnsiTheme="minorHAnsi"/>
        </w:rPr>
        <w:t>Zu</w:t>
      </w:r>
      <w:r w:rsidR="002E1A3C">
        <w:rPr>
          <w:rFonts w:asciiTheme="minorHAnsi" w:hAnsiTheme="minorHAnsi"/>
        </w:rPr>
        <w:t xml:space="preserve"> respektieren, das</w:t>
      </w:r>
      <w:r w:rsidR="00C37728">
        <w:rPr>
          <w:rFonts w:asciiTheme="minorHAnsi" w:hAnsiTheme="minorHAnsi"/>
        </w:rPr>
        <w:t>s der Zutritt zur Schule bis 13:</w:t>
      </w:r>
      <w:r w:rsidR="002E1A3C">
        <w:rPr>
          <w:rFonts w:asciiTheme="minorHAnsi" w:hAnsiTheme="minorHAnsi"/>
        </w:rPr>
        <w:t>15 Uhr</w:t>
      </w:r>
      <w:r w:rsidR="00905338" w:rsidRPr="00E64D9F">
        <w:rPr>
          <w:rFonts w:asciiTheme="minorHAnsi" w:hAnsiTheme="minorHAnsi"/>
        </w:rPr>
        <w:t xml:space="preserve"> aus </w:t>
      </w:r>
      <w:r w:rsidR="007D2F6A" w:rsidRPr="00E64D9F">
        <w:rPr>
          <w:rFonts w:asciiTheme="minorHAnsi" w:hAnsiTheme="minorHAnsi"/>
        </w:rPr>
        <w:t>Sicherheitsgründen</w:t>
      </w:r>
      <w:r w:rsidR="00905338" w:rsidRPr="00E64D9F">
        <w:rPr>
          <w:rFonts w:asciiTheme="minorHAnsi" w:hAnsiTheme="minorHAnsi"/>
        </w:rPr>
        <w:t xml:space="preserve"> nur den </w:t>
      </w:r>
      <w:r w:rsidR="007D2F6A" w:rsidRPr="00E64D9F">
        <w:rPr>
          <w:rFonts w:asciiTheme="minorHAnsi" w:hAnsiTheme="minorHAnsi"/>
        </w:rPr>
        <w:t>Schüler</w:t>
      </w:r>
      <w:r w:rsidR="00C37728">
        <w:rPr>
          <w:rFonts w:asciiTheme="minorHAnsi" w:hAnsiTheme="minorHAnsi"/>
        </w:rPr>
        <w:t>/innen</w:t>
      </w:r>
      <w:r w:rsidR="00905338" w:rsidRPr="00E64D9F">
        <w:rPr>
          <w:rFonts w:asciiTheme="minorHAnsi" w:hAnsiTheme="minorHAnsi"/>
        </w:rPr>
        <w:t xml:space="preserve">, </w:t>
      </w:r>
      <w:r w:rsidR="00C37728">
        <w:rPr>
          <w:rFonts w:asciiTheme="minorHAnsi" w:hAnsiTheme="minorHAnsi"/>
        </w:rPr>
        <w:t>Lehrkräften</w:t>
      </w:r>
      <w:r w:rsidR="00905338" w:rsidRPr="00E64D9F">
        <w:rPr>
          <w:rFonts w:asciiTheme="minorHAnsi" w:hAnsiTheme="minorHAnsi"/>
        </w:rPr>
        <w:t xml:space="preserve"> und </w:t>
      </w:r>
      <w:r w:rsidR="00C37728">
        <w:rPr>
          <w:rFonts w:asciiTheme="minorHAnsi" w:hAnsiTheme="minorHAnsi"/>
        </w:rPr>
        <w:t>Mitarbeitern/innen</w:t>
      </w:r>
      <w:r w:rsidR="00905338" w:rsidRPr="00E64D9F">
        <w:rPr>
          <w:rFonts w:asciiTheme="minorHAnsi" w:hAnsiTheme="minorHAnsi"/>
        </w:rPr>
        <w:t xml:space="preserve"> gestattet</w:t>
      </w:r>
      <w:r w:rsidR="002E1A3C">
        <w:rPr>
          <w:rFonts w:asciiTheme="minorHAnsi" w:hAnsiTheme="minorHAnsi"/>
        </w:rPr>
        <w:t xml:space="preserve"> ist</w:t>
      </w:r>
      <w:r w:rsidR="00905338" w:rsidRPr="00E64D9F">
        <w:rPr>
          <w:rFonts w:asciiTheme="minorHAnsi" w:hAnsiTheme="minorHAnsi"/>
        </w:rPr>
        <w:t xml:space="preserve">. Ausnahmen bilden </w:t>
      </w:r>
      <w:r w:rsidR="007D2F6A" w:rsidRPr="00E64D9F">
        <w:rPr>
          <w:rFonts w:asciiTheme="minorHAnsi" w:hAnsiTheme="minorHAnsi"/>
        </w:rPr>
        <w:t>Notfälle</w:t>
      </w:r>
      <w:r w:rsidR="00905338" w:rsidRPr="00E64D9F">
        <w:rPr>
          <w:rFonts w:asciiTheme="minorHAnsi" w:hAnsiTheme="minorHAnsi"/>
        </w:rPr>
        <w:t>, besondere Veranstaltungen u</w:t>
      </w:r>
      <w:r w:rsidR="00072D04">
        <w:rPr>
          <w:rFonts w:asciiTheme="minorHAnsi" w:hAnsiTheme="minorHAnsi"/>
        </w:rPr>
        <w:t xml:space="preserve">nd Termine, die mit </w:t>
      </w:r>
      <w:r w:rsidR="00C37728">
        <w:rPr>
          <w:rFonts w:asciiTheme="minorHAnsi" w:hAnsiTheme="minorHAnsi"/>
        </w:rPr>
        <w:t>Lehrkräften</w:t>
      </w:r>
      <w:r w:rsidR="00072D04">
        <w:rPr>
          <w:rFonts w:asciiTheme="minorHAnsi" w:hAnsiTheme="minorHAnsi"/>
        </w:rPr>
        <w:t xml:space="preserve">, </w:t>
      </w:r>
      <w:r w:rsidR="009D3AE4">
        <w:rPr>
          <w:rFonts w:asciiTheme="minorHAnsi" w:hAnsiTheme="minorHAnsi"/>
        </w:rPr>
        <w:t>dem Sekretariat, der</w:t>
      </w:r>
      <w:r w:rsidR="00905338" w:rsidRPr="00E64D9F">
        <w:rPr>
          <w:rFonts w:asciiTheme="minorHAnsi" w:hAnsiTheme="minorHAnsi"/>
        </w:rPr>
        <w:t xml:space="preserve"> Schulleitung</w:t>
      </w:r>
      <w:r w:rsidR="009D3AE4">
        <w:rPr>
          <w:rFonts w:asciiTheme="minorHAnsi" w:hAnsiTheme="minorHAnsi"/>
        </w:rPr>
        <w:t xml:space="preserve"> oder der OGS</w:t>
      </w:r>
      <w:r w:rsidR="00905338" w:rsidRPr="00E64D9F">
        <w:rPr>
          <w:rFonts w:asciiTheme="minorHAnsi" w:hAnsiTheme="minorHAnsi"/>
        </w:rPr>
        <w:t xml:space="preserve"> vereinbart wurden. </w:t>
      </w:r>
    </w:p>
    <w:p w14:paraId="79079BF6" w14:textId="47A3AC7F" w:rsidR="00905338" w:rsidRPr="00E64D9F" w:rsidRDefault="002E1A3C" w:rsidP="00861664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37728">
        <w:rPr>
          <w:rFonts w:asciiTheme="minorHAnsi" w:hAnsiTheme="minorHAnsi"/>
        </w:rPr>
        <w:t>täglich</w:t>
      </w:r>
      <w:r w:rsidR="00905338" w:rsidRPr="00E64D9F">
        <w:rPr>
          <w:rFonts w:asciiTheme="minorHAnsi" w:hAnsiTheme="minorHAnsi"/>
        </w:rPr>
        <w:t xml:space="preserve"> Hausaufgabenhefte, Mitteilungshefte und Postmappen des eigenen Kindes</w:t>
      </w:r>
      <w:r>
        <w:rPr>
          <w:rFonts w:asciiTheme="minorHAnsi" w:hAnsiTheme="minorHAnsi"/>
        </w:rPr>
        <w:t xml:space="preserve"> zu kontrollieren</w:t>
      </w:r>
    </w:p>
    <w:p w14:paraId="33F72BAC" w14:textId="6C47FE38" w:rsidR="00905338" w:rsidRPr="00E64D9F" w:rsidRDefault="002E1A3C" w:rsidP="00861664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</w:t>
      </w:r>
      <w:r w:rsidR="00905338" w:rsidRPr="00E64D9F">
        <w:rPr>
          <w:rFonts w:asciiTheme="minorHAnsi" w:hAnsiTheme="minorHAnsi"/>
        </w:rPr>
        <w:t xml:space="preserve">ich von Elternpflegschaftsabenden bei Verhinderung </w:t>
      </w:r>
      <w:r w:rsidR="00E64D9F" w:rsidRPr="002E1A3C">
        <w:rPr>
          <w:rFonts w:asciiTheme="minorHAnsi" w:hAnsiTheme="minorHAnsi"/>
          <w:u w:val="single"/>
        </w:rPr>
        <w:t>im Vorfeld</w:t>
      </w:r>
      <w:r w:rsidR="00905338" w:rsidRPr="00E64D9F">
        <w:rPr>
          <w:rFonts w:asciiTheme="minorHAnsi" w:hAnsiTheme="minorHAnsi"/>
        </w:rPr>
        <w:t xml:space="preserve"> bei der Lehrkraft</w:t>
      </w:r>
      <w:r>
        <w:rPr>
          <w:rFonts w:asciiTheme="minorHAnsi" w:hAnsiTheme="minorHAnsi"/>
        </w:rPr>
        <w:t xml:space="preserve"> zu entschuldigen</w:t>
      </w:r>
    </w:p>
    <w:p w14:paraId="20882F4D" w14:textId="77777777" w:rsidR="00C7517D" w:rsidRDefault="002E1A3C" w:rsidP="00C7517D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A05BE">
        <w:rPr>
          <w:rFonts w:asciiTheme="minorHAnsi" w:hAnsiTheme="minorHAnsi"/>
        </w:rPr>
        <w:t>vereinbarte</w:t>
      </w:r>
      <w:r w:rsidR="00E64D9F" w:rsidRPr="00E64D9F">
        <w:rPr>
          <w:rFonts w:asciiTheme="minorHAnsi" w:hAnsiTheme="minorHAnsi"/>
        </w:rPr>
        <w:t xml:space="preserve"> Gespräch</w:t>
      </w:r>
      <w:r w:rsidR="009D3AE4">
        <w:rPr>
          <w:rFonts w:asciiTheme="minorHAnsi" w:hAnsiTheme="minorHAnsi"/>
        </w:rPr>
        <w:t xml:space="preserve">stermine pünktlich wahrzunehmen oder </w:t>
      </w:r>
      <w:r w:rsidR="009D3AE4" w:rsidRPr="00C65A2F">
        <w:rPr>
          <w:rFonts w:asciiTheme="minorHAnsi" w:hAnsiTheme="minorHAnsi"/>
          <w:u w:val="single"/>
        </w:rPr>
        <w:t>rechtzeitig</w:t>
      </w:r>
      <w:r w:rsidR="009D3AE4">
        <w:rPr>
          <w:rFonts w:asciiTheme="minorHAnsi" w:hAnsiTheme="minorHAnsi"/>
        </w:rPr>
        <w:t xml:space="preserve"> abzusagen</w:t>
      </w:r>
    </w:p>
    <w:p w14:paraId="15153F25" w14:textId="77777777" w:rsidR="00C7517D" w:rsidRDefault="00C7517D" w:rsidP="00C7517D">
      <w:pPr>
        <w:pStyle w:val="StandardWeb"/>
        <w:spacing w:before="60" w:beforeAutospacing="0" w:after="0" w:afterAutospacing="0"/>
        <w:ind w:left="142" w:hanging="142"/>
        <w:jc w:val="both"/>
        <w:rPr>
          <w:rFonts w:asciiTheme="minorHAnsi" w:hAnsiTheme="minorHAnsi"/>
        </w:rPr>
      </w:pPr>
    </w:p>
    <w:p w14:paraId="3F10A7AB" w14:textId="238B5B3E" w:rsidR="00E64D9F" w:rsidRPr="00C7517D" w:rsidRDefault="00905338" w:rsidP="00C7517D">
      <w:pPr>
        <w:pStyle w:val="StandardWeb"/>
        <w:spacing w:before="60" w:beforeAutospacing="0" w:after="0" w:afterAutospacing="0"/>
        <w:ind w:hanging="426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  <w:b/>
          <w:bCs/>
        </w:rPr>
        <w:t>§ 6</w:t>
      </w:r>
      <w:r w:rsidR="003F6569">
        <w:rPr>
          <w:rFonts w:asciiTheme="minorHAnsi" w:hAnsiTheme="minorHAnsi"/>
          <w:b/>
          <w:bCs/>
        </w:rPr>
        <w:t>a</w:t>
      </w:r>
      <w:r w:rsidRPr="00E64D9F">
        <w:rPr>
          <w:rFonts w:asciiTheme="minorHAnsi" w:hAnsiTheme="minorHAnsi"/>
          <w:b/>
          <w:bCs/>
        </w:rPr>
        <w:t xml:space="preserve"> Was geschieht bei Nichteinhaltung der Regeln</w:t>
      </w:r>
      <w:r w:rsidR="002A0B4C">
        <w:rPr>
          <w:rFonts w:asciiTheme="minorHAnsi" w:hAnsiTheme="minorHAnsi"/>
          <w:b/>
          <w:bCs/>
        </w:rPr>
        <w:t>?</w:t>
      </w:r>
      <w:r w:rsidRPr="00E64D9F">
        <w:rPr>
          <w:rFonts w:asciiTheme="minorHAnsi" w:hAnsiTheme="minorHAnsi"/>
          <w:b/>
          <w:bCs/>
        </w:rPr>
        <w:t xml:space="preserve"> </w:t>
      </w:r>
    </w:p>
    <w:p w14:paraId="7CFD24A8" w14:textId="32DCF6B3" w:rsidR="00905338" w:rsidRPr="00C65A2F" w:rsidRDefault="00461CE5" w:rsidP="00861664">
      <w:pPr>
        <w:pStyle w:val="StandardWeb"/>
        <w:spacing w:before="60" w:beforeAutospacing="0" w:after="0" w:afterAutospacing="0"/>
        <w:jc w:val="both"/>
        <w:rPr>
          <w:rFonts w:asciiTheme="minorHAnsi" w:hAnsiTheme="minorHAnsi"/>
          <w:i/>
          <w:u w:val="single"/>
        </w:rPr>
      </w:pPr>
      <w:r w:rsidRPr="00C65A2F">
        <w:rPr>
          <w:rFonts w:asciiTheme="minorHAnsi" w:hAnsiTheme="minorHAnsi"/>
          <w:i/>
          <w:u w:val="single"/>
        </w:rPr>
        <w:t>Wenn ich mich</w:t>
      </w:r>
      <w:r w:rsidR="006A05BE">
        <w:rPr>
          <w:rFonts w:asciiTheme="minorHAnsi" w:hAnsiTheme="minorHAnsi"/>
          <w:i/>
          <w:u w:val="single"/>
        </w:rPr>
        <w:t xml:space="preserve"> als Schüler/in</w:t>
      </w:r>
      <w:r w:rsidRPr="00C65A2F">
        <w:rPr>
          <w:rFonts w:asciiTheme="minorHAnsi" w:hAnsiTheme="minorHAnsi"/>
          <w:i/>
          <w:u w:val="single"/>
        </w:rPr>
        <w:t xml:space="preserve"> nicht an die</w:t>
      </w:r>
      <w:r w:rsidR="002A0B4C" w:rsidRPr="00C65A2F">
        <w:rPr>
          <w:rFonts w:asciiTheme="minorHAnsi" w:hAnsiTheme="minorHAnsi"/>
          <w:i/>
          <w:u w:val="single"/>
        </w:rPr>
        <w:t xml:space="preserve"> Regeln gehalten habe:</w:t>
      </w:r>
    </w:p>
    <w:p w14:paraId="1674438F" w14:textId="77777777" w:rsidR="00905338" w:rsidRPr="00E64D9F" w:rsidRDefault="00905338" w:rsidP="00861664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 xml:space="preserve">- muss ich mich entschuldigen und den Schaden in geeigneter Form </w:t>
      </w:r>
      <w:r w:rsidR="00E64D9F" w:rsidRPr="00E64D9F">
        <w:rPr>
          <w:rFonts w:asciiTheme="minorHAnsi" w:hAnsiTheme="minorHAnsi"/>
        </w:rPr>
        <w:t>wiedergutmachen</w:t>
      </w:r>
    </w:p>
    <w:p w14:paraId="236A4010" w14:textId="6569ED8C" w:rsidR="00B46EAD" w:rsidRDefault="00905338" w:rsidP="00C7517D">
      <w:pPr>
        <w:pStyle w:val="StandardWeb"/>
        <w:spacing w:before="60" w:beforeAutospacing="0" w:after="0" w:afterAutospacing="0" w:line="216" w:lineRule="auto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muss ich die betreff</w:t>
      </w:r>
      <w:r w:rsidR="00461CE5">
        <w:rPr>
          <w:rFonts w:asciiTheme="minorHAnsi" w:hAnsiTheme="minorHAnsi"/>
        </w:rPr>
        <w:t xml:space="preserve">ende Schulregel </w:t>
      </w:r>
      <w:r w:rsidR="003D48D2">
        <w:rPr>
          <w:rFonts w:asciiTheme="minorHAnsi" w:hAnsiTheme="minorHAnsi"/>
        </w:rPr>
        <w:t>abschreiben</w:t>
      </w:r>
      <w:r w:rsidR="00461CE5">
        <w:rPr>
          <w:rFonts w:asciiTheme="minorHAnsi" w:hAnsiTheme="minorHAnsi"/>
        </w:rPr>
        <w:t>,</w:t>
      </w:r>
      <w:r w:rsidRPr="00E64D9F">
        <w:rPr>
          <w:rFonts w:asciiTheme="minorHAnsi" w:hAnsiTheme="minorHAnsi"/>
        </w:rPr>
        <w:t xml:space="preserve"> </w:t>
      </w:r>
      <w:r w:rsidR="007D2F6A" w:rsidRPr="00E64D9F">
        <w:rPr>
          <w:rFonts w:asciiTheme="minorHAnsi" w:hAnsiTheme="minorHAnsi"/>
        </w:rPr>
        <w:t>erklären</w:t>
      </w:r>
      <w:r w:rsidR="00461CE5">
        <w:rPr>
          <w:rFonts w:asciiTheme="minorHAnsi" w:hAnsiTheme="minorHAnsi"/>
        </w:rPr>
        <w:t xml:space="preserve"> und </w:t>
      </w:r>
      <w:r w:rsidR="002E1A3C">
        <w:rPr>
          <w:rFonts w:asciiTheme="minorHAnsi" w:hAnsiTheme="minorHAnsi"/>
        </w:rPr>
        <w:t>aufschreiben</w:t>
      </w:r>
      <w:r w:rsidR="00461CE5">
        <w:rPr>
          <w:rFonts w:asciiTheme="minorHAnsi" w:hAnsiTheme="minorHAnsi"/>
        </w:rPr>
        <w:t>, was ich anders machen</w:t>
      </w:r>
    </w:p>
    <w:p w14:paraId="0550889D" w14:textId="35A155F4" w:rsidR="00905338" w:rsidRPr="00E64D9F" w:rsidRDefault="00461CE5" w:rsidP="00C7517D">
      <w:pPr>
        <w:pStyle w:val="StandardWeb"/>
        <w:spacing w:before="0" w:beforeAutospacing="0" w:after="0" w:afterAutospacing="0" w:line="21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36299">
        <w:rPr>
          <w:rFonts w:asciiTheme="minorHAnsi" w:hAnsiTheme="minorHAnsi"/>
        </w:rPr>
        <w:t xml:space="preserve"> </w:t>
      </w:r>
      <w:r w:rsidR="00B46EAD">
        <w:rPr>
          <w:rFonts w:asciiTheme="minorHAnsi" w:hAnsiTheme="minorHAnsi"/>
        </w:rPr>
        <w:t>würde</w:t>
      </w:r>
      <w:r w:rsidR="002E1A3C">
        <w:rPr>
          <w:rFonts w:asciiTheme="minorHAnsi" w:hAnsiTheme="minorHAnsi"/>
        </w:rPr>
        <w:t xml:space="preserve"> („Denkzettel“)</w:t>
      </w:r>
    </w:p>
    <w:p w14:paraId="3053861A" w14:textId="77777777" w:rsidR="00000EDE" w:rsidRDefault="00905338" w:rsidP="00861664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E64D9F">
        <w:rPr>
          <w:rFonts w:asciiTheme="minorHAnsi" w:hAnsiTheme="minorHAnsi"/>
        </w:rPr>
        <w:t>- muss ich eine Zusatzaufgabe zu den eigentlichen Hausaufgaben erledigen</w:t>
      </w:r>
    </w:p>
    <w:p w14:paraId="384B46F1" w14:textId="45600E4E" w:rsidR="00000EDE" w:rsidRDefault="00000EDE" w:rsidP="00861664">
      <w:pPr>
        <w:pStyle w:val="StandardWeb"/>
        <w:spacing w:before="60" w:beforeAutospacing="0" w:after="0" w:afterAutospacing="0" w:line="216" w:lineRule="aut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muss ich meine versäumten Aufgaben in einer anderen Klasse nacharbeiten (dies wird rechtzeitig an-gekündigt)</w:t>
      </w:r>
    </w:p>
    <w:p w14:paraId="160764F2" w14:textId="6EF171C9" w:rsidR="002E1A3C" w:rsidRPr="00E64D9F" w:rsidRDefault="002E1A3C" w:rsidP="00861664">
      <w:pPr>
        <w:pStyle w:val="StandardWeb"/>
        <w:spacing w:before="60" w:beforeAutospacing="0" w:after="0" w:afterAutospacing="0"/>
        <w:jc w:val="both"/>
        <w:rPr>
          <w:rFonts w:asciiTheme="minorHAnsi" w:hAnsiTheme="minorHAnsi"/>
        </w:rPr>
      </w:pPr>
      <w:r w:rsidRPr="002E1A3C">
        <w:rPr>
          <w:rFonts w:asciiTheme="minorHAnsi" w:hAnsiTheme="minorHAnsi"/>
        </w:rPr>
        <w:t>-</w:t>
      </w:r>
      <w:r w:rsidR="006A05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erhalte ich Pausen</w:t>
      </w:r>
      <w:r w:rsidR="002A0B4C">
        <w:rPr>
          <w:rFonts w:asciiTheme="minorHAnsi" w:hAnsiTheme="minorHAnsi"/>
        </w:rPr>
        <w:t>verbot</w:t>
      </w:r>
    </w:p>
    <w:p w14:paraId="6B531255" w14:textId="77777777" w:rsidR="00905338" w:rsidRPr="00E64D9F" w:rsidRDefault="00905338" w:rsidP="00000EDE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7ACB1E1D" w14:textId="28466190" w:rsidR="006A05BE" w:rsidRDefault="003F6569" w:rsidP="006A05BE">
      <w:pPr>
        <w:pStyle w:val="StandardWeb"/>
        <w:spacing w:before="60" w:beforeAutospacing="0" w:after="0" w:afterAutospacing="0"/>
        <w:ind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§ 6b </w:t>
      </w:r>
      <w:r w:rsidR="00905338" w:rsidRPr="00E64D9F">
        <w:rPr>
          <w:rFonts w:asciiTheme="minorHAnsi" w:hAnsiTheme="minorHAnsi"/>
          <w:b/>
          <w:bCs/>
        </w:rPr>
        <w:t xml:space="preserve">Bei wiederholten </w:t>
      </w:r>
      <w:r w:rsidR="007D2F6A" w:rsidRPr="00E64D9F">
        <w:rPr>
          <w:rFonts w:asciiTheme="minorHAnsi" w:hAnsiTheme="minorHAnsi"/>
          <w:b/>
          <w:bCs/>
        </w:rPr>
        <w:t>Verstößen</w:t>
      </w:r>
      <w:r w:rsidR="00905338" w:rsidRPr="00E64D9F">
        <w:rPr>
          <w:rFonts w:asciiTheme="minorHAnsi" w:hAnsiTheme="minorHAnsi"/>
          <w:b/>
          <w:bCs/>
        </w:rPr>
        <w:t xml:space="preserve"> muss ich mit Erziehungs- od</w:t>
      </w:r>
      <w:r>
        <w:rPr>
          <w:rFonts w:asciiTheme="minorHAnsi" w:hAnsiTheme="minorHAnsi"/>
          <w:b/>
          <w:bCs/>
        </w:rPr>
        <w:t>er Ordnungsmaßnahmen der Schule rechne</w:t>
      </w:r>
      <w:r w:rsidR="006A05BE">
        <w:rPr>
          <w:rFonts w:asciiTheme="minorHAnsi" w:hAnsiTheme="minorHAnsi"/>
          <w:b/>
          <w:bCs/>
        </w:rPr>
        <w:t>n</w:t>
      </w:r>
    </w:p>
    <w:p w14:paraId="71E4BCD2" w14:textId="403F0943" w:rsidR="00085263" w:rsidRPr="003F6569" w:rsidRDefault="00907BDB" w:rsidP="006A05BE">
      <w:pPr>
        <w:pStyle w:val="StandardWeb"/>
        <w:spacing w:before="60" w:beforeAutospacing="0" w:after="0" w:afterAutospacing="0"/>
        <w:ind w:hanging="224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 </w:t>
      </w:r>
      <w:r w:rsidR="002E1A3C">
        <w:rPr>
          <w:rFonts w:asciiTheme="minorHAnsi" w:hAnsiTheme="minorHAnsi"/>
          <w:bCs/>
        </w:rPr>
        <w:t>(siehe</w:t>
      </w:r>
      <w:r w:rsidR="00085263">
        <w:rPr>
          <w:rFonts w:asciiTheme="minorHAnsi" w:hAnsiTheme="minorHAnsi"/>
          <w:bCs/>
        </w:rPr>
        <w:t xml:space="preserve"> </w:t>
      </w:r>
      <w:r w:rsidR="00085263" w:rsidRPr="006A05BE">
        <w:rPr>
          <w:rFonts w:asciiTheme="minorHAnsi" w:hAnsiTheme="minorHAnsi"/>
          <w:b/>
          <w:bCs/>
        </w:rPr>
        <w:t>Schulgesetz NRW § 53</w:t>
      </w:r>
      <w:r w:rsidR="00085263">
        <w:rPr>
          <w:rFonts w:asciiTheme="minorHAnsi" w:hAnsiTheme="minorHAnsi"/>
          <w:bCs/>
        </w:rPr>
        <w:t>)</w:t>
      </w:r>
    </w:p>
    <w:p w14:paraId="61FA81CC" w14:textId="77777777" w:rsidR="00C7517D" w:rsidRDefault="00905338" w:rsidP="00C7517D">
      <w:pPr>
        <w:pStyle w:val="StandardWeb"/>
        <w:numPr>
          <w:ilvl w:val="0"/>
          <w:numId w:val="2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/>
          <w:bCs/>
        </w:rPr>
      </w:pPr>
      <w:r w:rsidRPr="00E64D9F">
        <w:rPr>
          <w:rFonts w:asciiTheme="minorHAnsi" w:hAnsiTheme="minorHAnsi"/>
          <w:bCs/>
        </w:rPr>
        <w:t>Verstöße werden</w:t>
      </w:r>
      <w:r w:rsidR="002645F6">
        <w:rPr>
          <w:rFonts w:asciiTheme="minorHAnsi" w:hAnsiTheme="minorHAnsi"/>
          <w:bCs/>
        </w:rPr>
        <w:t xml:space="preserve"> </w:t>
      </w:r>
      <w:r w:rsidR="002645F6" w:rsidRPr="003F6569">
        <w:rPr>
          <w:rFonts w:asciiTheme="minorHAnsi" w:hAnsiTheme="minorHAnsi"/>
          <w:b/>
          <w:bCs/>
        </w:rPr>
        <w:t>immer</w:t>
      </w:r>
      <w:r w:rsidRPr="00E64D9F">
        <w:rPr>
          <w:rFonts w:asciiTheme="minorHAnsi" w:hAnsiTheme="minorHAnsi"/>
          <w:bCs/>
        </w:rPr>
        <w:t xml:space="preserve"> im Klassenbuch schriftlich festgehalten. </w:t>
      </w:r>
    </w:p>
    <w:p w14:paraId="3E7315BF" w14:textId="21289552" w:rsidR="00C7517D" w:rsidRPr="00C7517D" w:rsidRDefault="007A5753" w:rsidP="00C7517D">
      <w:pPr>
        <w:pStyle w:val="StandardWeb"/>
        <w:numPr>
          <w:ilvl w:val="0"/>
          <w:numId w:val="23"/>
        </w:numPr>
        <w:spacing w:before="60" w:beforeAutospacing="0" w:after="0" w:afterAutospacing="0" w:line="216" w:lineRule="auto"/>
        <w:ind w:left="714" w:hanging="357"/>
        <w:jc w:val="both"/>
        <w:rPr>
          <w:rFonts w:asciiTheme="minorHAnsi" w:hAnsiTheme="minorHAnsi"/>
          <w:bCs/>
        </w:rPr>
      </w:pPr>
      <w:r w:rsidRPr="00C7517D">
        <w:rPr>
          <w:rFonts w:asciiTheme="minorHAnsi" w:hAnsiTheme="minorHAnsi"/>
          <w:bCs/>
        </w:rPr>
        <w:t xml:space="preserve">Bei </w:t>
      </w:r>
      <w:r w:rsidR="00085263" w:rsidRPr="00C7517D">
        <w:rPr>
          <w:rFonts w:asciiTheme="minorHAnsi" w:hAnsiTheme="minorHAnsi"/>
          <w:bCs/>
        </w:rPr>
        <w:t xml:space="preserve">schwerem </w:t>
      </w:r>
      <w:r w:rsidR="00085263" w:rsidRPr="00C7517D">
        <w:rPr>
          <w:rFonts w:asciiTheme="minorHAnsi" w:hAnsiTheme="minorHAnsi"/>
          <w:b/>
          <w:bCs/>
        </w:rPr>
        <w:t>oder</w:t>
      </w:r>
      <w:r w:rsidR="00085263" w:rsidRPr="00C7517D">
        <w:rPr>
          <w:rFonts w:asciiTheme="minorHAnsi" w:hAnsiTheme="minorHAnsi"/>
          <w:bCs/>
        </w:rPr>
        <w:t xml:space="preserve"> wiederholtem </w:t>
      </w:r>
      <w:r w:rsidRPr="00C7517D">
        <w:rPr>
          <w:rFonts w:asciiTheme="minorHAnsi" w:hAnsiTheme="minorHAnsi"/>
          <w:bCs/>
        </w:rPr>
        <w:t>Regelverstoß muss ein Refle</w:t>
      </w:r>
      <w:r w:rsidR="006A05BE" w:rsidRPr="00C7517D">
        <w:rPr>
          <w:rFonts w:asciiTheme="minorHAnsi" w:hAnsiTheme="minorHAnsi"/>
          <w:bCs/>
        </w:rPr>
        <w:t>x</w:t>
      </w:r>
      <w:r w:rsidRPr="00C7517D">
        <w:rPr>
          <w:rFonts w:asciiTheme="minorHAnsi" w:hAnsiTheme="minorHAnsi"/>
          <w:bCs/>
        </w:rPr>
        <w:t>ionsbogen</w:t>
      </w:r>
      <w:r w:rsidR="00085263" w:rsidRPr="00C7517D">
        <w:rPr>
          <w:rFonts w:asciiTheme="minorHAnsi" w:hAnsiTheme="minorHAnsi"/>
          <w:bCs/>
        </w:rPr>
        <w:t xml:space="preserve"> („Denkzettel“)</w:t>
      </w:r>
      <w:r w:rsidR="00C7517D" w:rsidRPr="00C7517D">
        <w:rPr>
          <w:rFonts w:asciiTheme="minorHAnsi" w:hAnsiTheme="minorHAnsi"/>
          <w:bCs/>
        </w:rPr>
        <w:t xml:space="preserve"> </w:t>
      </w:r>
      <w:r w:rsidRPr="00C7517D">
        <w:rPr>
          <w:rFonts w:asciiTheme="minorHAnsi" w:hAnsiTheme="minorHAnsi"/>
          <w:bCs/>
        </w:rPr>
        <w:t>ausgefüllt</w:t>
      </w:r>
      <w:r w:rsidR="00FA10A2" w:rsidRPr="00C7517D">
        <w:rPr>
          <w:rFonts w:asciiTheme="minorHAnsi" w:hAnsiTheme="minorHAnsi"/>
          <w:bCs/>
        </w:rPr>
        <w:t xml:space="preserve"> und von den Eltern </w:t>
      </w:r>
      <w:r w:rsidR="00393523">
        <w:rPr>
          <w:rFonts w:asciiTheme="minorHAnsi" w:hAnsiTheme="minorHAnsi"/>
          <w:bCs/>
        </w:rPr>
        <w:t>und</w:t>
      </w:r>
      <w:r w:rsidR="00FA10A2" w:rsidRPr="00C7517D">
        <w:rPr>
          <w:rFonts w:asciiTheme="minorHAnsi" w:hAnsiTheme="minorHAnsi"/>
          <w:bCs/>
        </w:rPr>
        <w:t xml:space="preserve"> </w:t>
      </w:r>
      <w:r w:rsidR="00671115" w:rsidRPr="00C7517D">
        <w:rPr>
          <w:rFonts w:asciiTheme="minorHAnsi" w:hAnsiTheme="minorHAnsi"/>
          <w:bCs/>
        </w:rPr>
        <w:t xml:space="preserve">dem/der </w:t>
      </w:r>
      <w:r w:rsidR="006A05BE" w:rsidRPr="00C7517D">
        <w:rPr>
          <w:rFonts w:asciiTheme="minorHAnsi" w:hAnsiTheme="minorHAnsi"/>
          <w:bCs/>
        </w:rPr>
        <w:t>Schüler/</w:t>
      </w:r>
      <w:r w:rsidR="00FA10A2" w:rsidRPr="00C7517D">
        <w:rPr>
          <w:rFonts w:asciiTheme="minorHAnsi" w:hAnsiTheme="minorHAnsi"/>
          <w:bCs/>
        </w:rPr>
        <w:t>in unterschrieben werden.</w:t>
      </w:r>
      <w:r w:rsidR="003F6569" w:rsidRPr="00C7517D">
        <w:rPr>
          <w:rFonts w:asciiTheme="minorHAnsi" w:hAnsiTheme="minorHAnsi"/>
          <w:bCs/>
        </w:rPr>
        <w:t xml:space="preserve"> Außerdem erhalten die Eltern eine schriftliche Mitteilung.</w:t>
      </w:r>
    </w:p>
    <w:p w14:paraId="17A40A26" w14:textId="2174DE81" w:rsidR="00905338" w:rsidRPr="00E64D9F" w:rsidRDefault="00085263" w:rsidP="00C7517D">
      <w:pPr>
        <w:pStyle w:val="StandardWeb"/>
        <w:numPr>
          <w:ilvl w:val="0"/>
          <w:numId w:val="23"/>
        </w:numPr>
        <w:spacing w:before="60" w:beforeAutospacing="0" w:after="0" w:afterAutospacing="0" w:line="216" w:lineRule="auto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Tritt keine Besserung ein</w:t>
      </w:r>
      <w:r w:rsidR="003F6569">
        <w:rPr>
          <w:rFonts w:asciiTheme="minorHAnsi" w:hAnsiTheme="minorHAnsi"/>
          <w:bCs/>
        </w:rPr>
        <w:t xml:space="preserve"> oder handelte es sich um einen schweren Verstoß</w:t>
      </w:r>
      <w:r>
        <w:rPr>
          <w:rFonts w:asciiTheme="minorHAnsi" w:hAnsiTheme="minorHAnsi"/>
          <w:bCs/>
        </w:rPr>
        <w:t xml:space="preserve">, folgt das </w:t>
      </w:r>
      <w:r w:rsidR="00905338" w:rsidRPr="00E64D9F">
        <w:rPr>
          <w:rFonts w:asciiTheme="minorHAnsi" w:hAnsiTheme="minorHAnsi"/>
          <w:bCs/>
        </w:rPr>
        <w:t>Gespräch mit den Erziehungsberechtigten</w:t>
      </w:r>
      <w:r>
        <w:rPr>
          <w:rFonts w:asciiTheme="minorHAnsi" w:hAnsiTheme="minorHAnsi"/>
          <w:bCs/>
        </w:rPr>
        <w:t xml:space="preserve"> und der Lehrkraft/Schulsozialarbeit</w:t>
      </w:r>
      <w:r w:rsidR="006A05BE">
        <w:rPr>
          <w:rFonts w:asciiTheme="minorHAnsi" w:hAnsiTheme="minorHAnsi"/>
          <w:bCs/>
        </w:rPr>
        <w:t>erin</w:t>
      </w:r>
      <w:r>
        <w:rPr>
          <w:rFonts w:asciiTheme="minorHAnsi" w:hAnsiTheme="minorHAnsi"/>
          <w:bCs/>
        </w:rPr>
        <w:t>/Rektorin.</w:t>
      </w:r>
    </w:p>
    <w:p w14:paraId="0B26118D" w14:textId="67BA1893" w:rsidR="00905338" w:rsidRDefault="00085263" w:rsidP="00000EDE">
      <w:pPr>
        <w:pStyle w:val="StandardWeb"/>
        <w:numPr>
          <w:ilvl w:val="0"/>
          <w:numId w:val="2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Es obliegt der Schule, einen zeitweiligen</w:t>
      </w:r>
      <w:r w:rsidR="00905338" w:rsidRPr="00E64D9F">
        <w:rPr>
          <w:rFonts w:asciiTheme="minorHAnsi" w:hAnsiTheme="minorHAnsi"/>
          <w:bCs/>
        </w:rPr>
        <w:t xml:space="preserve"> Besuch der Parallelklasse/Nachbarklasse</w:t>
      </w:r>
      <w:r>
        <w:rPr>
          <w:rFonts w:asciiTheme="minorHAnsi" w:hAnsiTheme="minorHAnsi"/>
          <w:bCs/>
        </w:rPr>
        <w:t xml:space="preserve"> </w:t>
      </w:r>
      <w:r w:rsidR="006A05BE">
        <w:rPr>
          <w:rFonts w:asciiTheme="minorHAnsi" w:hAnsiTheme="minorHAnsi"/>
          <w:bCs/>
        </w:rPr>
        <w:t>anzuordnen</w:t>
      </w:r>
      <w:r>
        <w:rPr>
          <w:rFonts w:asciiTheme="minorHAnsi" w:hAnsiTheme="minorHAnsi"/>
          <w:bCs/>
        </w:rPr>
        <w:t>.</w:t>
      </w:r>
    </w:p>
    <w:p w14:paraId="73C57E84" w14:textId="652557DA" w:rsidR="00AE5826" w:rsidRDefault="006A05BE" w:rsidP="00000EDE">
      <w:pPr>
        <w:pStyle w:val="StandardWeb"/>
        <w:numPr>
          <w:ilvl w:val="0"/>
          <w:numId w:val="2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Die </w:t>
      </w:r>
      <w:r w:rsidR="00085263">
        <w:rPr>
          <w:rFonts w:asciiTheme="minorHAnsi" w:hAnsiTheme="minorHAnsi"/>
          <w:bCs/>
        </w:rPr>
        <w:t xml:space="preserve">Schule </w:t>
      </w:r>
      <w:r>
        <w:rPr>
          <w:rFonts w:asciiTheme="minorHAnsi" w:hAnsiTheme="minorHAnsi"/>
          <w:bCs/>
        </w:rPr>
        <w:t xml:space="preserve">hat die Möglichkeit, </w:t>
      </w:r>
      <w:r w:rsidR="00085263">
        <w:rPr>
          <w:rFonts w:asciiTheme="minorHAnsi" w:hAnsiTheme="minorHAnsi"/>
          <w:bCs/>
        </w:rPr>
        <w:t xml:space="preserve">eine </w:t>
      </w:r>
      <w:r w:rsidR="00AE5826">
        <w:rPr>
          <w:rFonts w:asciiTheme="minorHAnsi" w:hAnsiTheme="minorHAnsi"/>
          <w:bCs/>
        </w:rPr>
        <w:t>Teilbeschulung und Heimarbeit</w:t>
      </w:r>
      <w:r w:rsidR="0008526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anzuordnen</w:t>
      </w:r>
      <w:r w:rsidR="00085263">
        <w:rPr>
          <w:rFonts w:asciiTheme="minorHAnsi" w:hAnsiTheme="minorHAnsi"/>
          <w:bCs/>
        </w:rPr>
        <w:t>.</w:t>
      </w:r>
    </w:p>
    <w:p w14:paraId="7D1A93A8" w14:textId="2659ABF6" w:rsidR="00085263" w:rsidRPr="00E64D9F" w:rsidRDefault="00085263" w:rsidP="00000EDE">
      <w:pPr>
        <w:pStyle w:val="StandardWeb"/>
        <w:numPr>
          <w:ilvl w:val="0"/>
          <w:numId w:val="2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Werden unsere Schulregeln nicht respektiert, kann ein </w:t>
      </w:r>
      <w:r w:rsidRPr="003F6569">
        <w:rPr>
          <w:rFonts w:asciiTheme="minorHAnsi" w:hAnsiTheme="minorHAnsi"/>
          <w:b/>
          <w:bCs/>
        </w:rPr>
        <w:t>Schulverweis</w:t>
      </w:r>
      <w:r>
        <w:rPr>
          <w:rFonts w:asciiTheme="minorHAnsi" w:hAnsiTheme="minorHAnsi"/>
          <w:bCs/>
        </w:rPr>
        <w:t xml:space="preserve"> </w:t>
      </w:r>
      <w:r w:rsidR="006A05BE">
        <w:rPr>
          <w:rFonts w:asciiTheme="minorHAnsi" w:hAnsiTheme="minorHAnsi"/>
          <w:bCs/>
        </w:rPr>
        <w:t>erfolgen</w:t>
      </w:r>
      <w:r>
        <w:rPr>
          <w:rFonts w:asciiTheme="minorHAnsi" w:hAnsiTheme="minorHAnsi"/>
          <w:bCs/>
        </w:rPr>
        <w:t>.</w:t>
      </w:r>
    </w:p>
    <w:p w14:paraId="51621F82" w14:textId="77777777" w:rsidR="003F6569" w:rsidRPr="00E64D9F" w:rsidRDefault="003F6569" w:rsidP="00905338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0477176E" w14:textId="77777777" w:rsidR="00905338" w:rsidRPr="00E64D9F" w:rsidRDefault="00822AFA" w:rsidP="00905338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2D59E6" wp14:editId="26F126DA">
                <wp:simplePos x="0" y="0"/>
                <wp:positionH relativeFrom="column">
                  <wp:posOffset>-121285</wp:posOffset>
                </wp:positionH>
                <wp:positionV relativeFrom="paragraph">
                  <wp:posOffset>92710</wp:posOffset>
                </wp:positionV>
                <wp:extent cx="6628130" cy="2339340"/>
                <wp:effectExtent l="0" t="0" r="2667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130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6BFD427" id="Rechteck_x0020_2" o:spid="_x0000_s1026" style="position:absolute;margin-left:-9.55pt;margin-top:7.3pt;width:521.9pt;height:1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" filled="f" strokecolor="black [3213]" strokeweight="1pt"/>
            </w:pict>
          </mc:Fallback>
        </mc:AlternateContent>
      </w:r>
    </w:p>
    <w:p w14:paraId="67CA8BC9" w14:textId="77777777" w:rsidR="00905338" w:rsidRPr="00E64D9F" w:rsidRDefault="00905338" w:rsidP="00822AFA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 xml:space="preserve">Grundregeln unserer Schule </w:t>
      </w:r>
    </w:p>
    <w:p w14:paraId="60617A08" w14:textId="77777777" w:rsidR="00905338" w:rsidRPr="00E64D9F" w:rsidRDefault="00905338" w:rsidP="00822AFA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14:paraId="169360D9" w14:textId="0675B68D" w:rsidR="00905338" w:rsidRPr="00E64D9F" w:rsidRDefault="00905338" w:rsidP="00822AFA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 xml:space="preserve">Ich bin immer </w:t>
      </w:r>
      <w:r w:rsidR="007D2F6A" w:rsidRPr="00E64D9F">
        <w:rPr>
          <w:rFonts w:asciiTheme="minorHAnsi" w:hAnsiTheme="minorHAnsi"/>
          <w:b/>
          <w:bCs/>
        </w:rPr>
        <w:t>rück</w:t>
      </w:r>
      <w:r w:rsidR="007D2F6A">
        <w:rPr>
          <w:rFonts w:asciiTheme="minorHAnsi" w:hAnsiTheme="minorHAnsi"/>
          <w:b/>
          <w:bCs/>
        </w:rPr>
        <w:t>sichtsvoll</w:t>
      </w:r>
      <w:r w:rsidR="006A05BE">
        <w:rPr>
          <w:rFonts w:asciiTheme="minorHAnsi" w:hAnsiTheme="minorHAnsi"/>
          <w:b/>
          <w:bCs/>
        </w:rPr>
        <w:t xml:space="preserve">, fair und </w:t>
      </w:r>
      <w:r w:rsidR="007D2F6A">
        <w:rPr>
          <w:rFonts w:asciiTheme="minorHAnsi" w:hAnsiTheme="minorHAnsi"/>
          <w:b/>
          <w:bCs/>
        </w:rPr>
        <w:t>höflich</w:t>
      </w:r>
      <w:r w:rsidR="006A05BE">
        <w:rPr>
          <w:rFonts w:asciiTheme="minorHAnsi" w:hAnsiTheme="minorHAnsi"/>
          <w:b/>
          <w:bCs/>
        </w:rPr>
        <w:t>.</w:t>
      </w:r>
    </w:p>
    <w:p w14:paraId="7F857300" w14:textId="77777777" w:rsidR="00000EDE" w:rsidRDefault="00905338" w:rsidP="00000EDE">
      <w:pPr>
        <w:pStyle w:val="StandardWeb"/>
        <w:numPr>
          <w:ilvl w:val="0"/>
          <w:numId w:val="16"/>
        </w:numPr>
        <w:spacing w:before="60" w:beforeAutospacing="0" w:after="0" w:afterAutospacing="0" w:line="216" w:lineRule="auto"/>
        <w:ind w:left="714" w:hanging="357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>Ich bin für mein Verhalten verantwortlich. Verhalten sich andere falsc</w:t>
      </w:r>
      <w:r w:rsidR="006A05BE">
        <w:rPr>
          <w:rFonts w:asciiTheme="minorHAnsi" w:hAnsiTheme="minorHAnsi"/>
          <w:b/>
          <w:bCs/>
        </w:rPr>
        <w:t>h, muss ich das nicht auch tun.</w:t>
      </w:r>
    </w:p>
    <w:p w14:paraId="50D91302" w14:textId="4231B1FD" w:rsidR="00905338" w:rsidRPr="00000EDE" w:rsidRDefault="00905338" w:rsidP="00000EDE">
      <w:pPr>
        <w:pStyle w:val="StandardWeb"/>
        <w:numPr>
          <w:ilvl w:val="0"/>
          <w:numId w:val="16"/>
        </w:numPr>
        <w:spacing w:before="60" w:beforeAutospacing="0" w:after="0" w:afterAutospacing="0"/>
        <w:ind w:left="714" w:hanging="357"/>
        <w:rPr>
          <w:rFonts w:asciiTheme="minorHAnsi" w:hAnsiTheme="minorHAnsi"/>
          <w:b/>
          <w:bCs/>
        </w:rPr>
      </w:pPr>
      <w:r w:rsidRPr="00000EDE">
        <w:rPr>
          <w:rFonts w:asciiTheme="minorHAnsi" w:hAnsiTheme="minorHAnsi"/>
          <w:b/>
          <w:bCs/>
        </w:rPr>
        <w:t xml:space="preserve">Ich </w:t>
      </w:r>
      <w:r w:rsidR="007D2F6A" w:rsidRPr="00000EDE">
        <w:rPr>
          <w:rFonts w:asciiTheme="minorHAnsi" w:hAnsiTheme="minorHAnsi"/>
          <w:b/>
          <w:bCs/>
        </w:rPr>
        <w:t>löse</w:t>
      </w:r>
      <w:r w:rsidRPr="00000EDE">
        <w:rPr>
          <w:rFonts w:asciiTheme="minorHAnsi" w:hAnsiTheme="minorHAnsi"/>
          <w:b/>
          <w:bCs/>
        </w:rPr>
        <w:t xml:space="preserve"> </w:t>
      </w:r>
      <w:r w:rsidR="006A05BE" w:rsidRPr="00000EDE">
        <w:rPr>
          <w:rFonts w:asciiTheme="minorHAnsi" w:hAnsiTheme="minorHAnsi"/>
          <w:b/>
          <w:bCs/>
        </w:rPr>
        <w:t>keine Streitigkeiten mit Gewalt.</w:t>
      </w:r>
      <w:r w:rsidRPr="00000EDE">
        <w:rPr>
          <w:rFonts w:asciiTheme="minorHAnsi" w:hAnsiTheme="minorHAnsi"/>
          <w:b/>
          <w:bCs/>
        </w:rPr>
        <w:t xml:space="preserve"> </w:t>
      </w:r>
    </w:p>
    <w:p w14:paraId="0B394371" w14:textId="49CC9CCC" w:rsidR="003F6569" w:rsidRDefault="00905338" w:rsidP="00000EDE">
      <w:pPr>
        <w:pStyle w:val="StandardWeb"/>
        <w:numPr>
          <w:ilvl w:val="0"/>
          <w:numId w:val="16"/>
        </w:numPr>
        <w:spacing w:before="60" w:beforeAutospacing="0" w:after="0" w:afterAutospacing="0"/>
        <w:ind w:left="714" w:hanging="357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>Ich achte eigenes und fremde</w:t>
      </w:r>
      <w:r w:rsidR="006A05BE">
        <w:rPr>
          <w:rFonts w:asciiTheme="minorHAnsi" w:hAnsiTheme="minorHAnsi"/>
          <w:b/>
          <w:bCs/>
        </w:rPr>
        <w:t>s Eigentum.</w:t>
      </w:r>
    </w:p>
    <w:p w14:paraId="32D6CFAE" w14:textId="524F4411" w:rsidR="003F6569" w:rsidRPr="00E64D9F" w:rsidRDefault="003F6569" w:rsidP="00000EDE">
      <w:pPr>
        <w:pStyle w:val="StandardWeb"/>
        <w:numPr>
          <w:ilvl w:val="0"/>
          <w:numId w:val="16"/>
        </w:numPr>
        <w:spacing w:before="60" w:beforeAutospacing="0" w:after="0" w:afterAutospacing="0"/>
        <w:ind w:left="714" w:hanging="357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>Ich</w:t>
      </w:r>
      <w:r w:rsidR="006A05BE">
        <w:rPr>
          <w:rFonts w:asciiTheme="minorHAnsi" w:hAnsiTheme="minorHAnsi"/>
          <w:b/>
          <w:bCs/>
        </w:rPr>
        <w:t xml:space="preserve"> halte mich an die Schulordnung.</w:t>
      </w:r>
      <w:r w:rsidRPr="00E64D9F">
        <w:rPr>
          <w:rFonts w:asciiTheme="minorHAnsi" w:hAnsiTheme="minorHAnsi"/>
          <w:b/>
          <w:bCs/>
        </w:rPr>
        <w:t xml:space="preserve"> </w:t>
      </w:r>
    </w:p>
    <w:p w14:paraId="32BB0FF7" w14:textId="77777777" w:rsidR="00822AFA" w:rsidRDefault="00822AFA" w:rsidP="003F6569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b/>
          <w:bCs/>
        </w:rPr>
      </w:pPr>
    </w:p>
    <w:p w14:paraId="758475D0" w14:textId="77777777" w:rsidR="00D62264" w:rsidRDefault="00905338" w:rsidP="00861664">
      <w:pPr>
        <w:pStyle w:val="StandardWeb"/>
        <w:spacing w:before="0" w:beforeAutospacing="0" w:after="120" w:afterAutospacing="0"/>
        <w:jc w:val="both"/>
        <w:rPr>
          <w:rFonts w:asciiTheme="minorHAnsi" w:hAnsiTheme="minorHAnsi"/>
          <w:b/>
          <w:bCs/>
        </w:rPr>
      </w:pPr>
      <w:r w:rsidRPr="00822AFA">
        <w:rPr>
          <w:rFonts w:asciiTheme="minorHAnsi" w:hAnsiTheme="minorHAnsi"/>
          <w:b/>
          <w:bCs/>
        </w:rPr>
        <w:t xml:space="preserve">Zu einem guten Zusammenleben an unserer Schule wollen wir alle beitragen. Deshalb sorgen </w:t>
      </w:r>
    </w:p>
    <w:p w14:paraId="3C2F7DF1" w14:textId="75A8AD83" w:rsidR="00861664" w:rsidRPr="00822AFA" w:rsidRDefault="00905338" w:rsidP="00861664">
      <w:pPr>
        <w:pStyle w:val="StandardWeb"/>
        <w:spacing w:before="0" w:beforeAutospacing="0" w:after="120" w:afterAutospacing="0"/>
        <w:jc w:val="both"/>
        <w:rPr>
          <w:rFonts w:asciiTheme="minorHAnsi" w:hAnsiTheme="minorHAnsi"/>
          <w:b/>
          <w:bCs/>
        </w:rPr>
      </w:pPr>
      <w:r w:rsidRPr="00822AFA">
        <w:rPr>
          <w:rFonts w:asciiTheme="minorHAnsi" w:hAnsiTheme="minorHAnsi"/>
          <w:b/>
          <w:bCs/>
        </w:rPr>
        <w:t xml:space="preserve">wir dafür, dass diese Regeln verstanden und eingehalten werden. </w:t>
      </w:r>
    </w:p>
    <w:p w14:paraId="6A9541A5" w14:textId="0479C667" w:rsidR="00861664" w:rsidRDefault="00861664" w:rsidP="009053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12849CA3" w14:textId="77777777" w:rsidR="00C7517D" w:rsidRDefault="00C7517D" w:rsidP="009053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5F7B571B" w14:textId="5FBAE4E4" w:rsidR="00C7517D" w:rsidRDefault="00700DD8" w:rsidP="009053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Ich</w:t>
      </w:r>
      <w:r w:rsidR="003467D4">
        <w:rPr>
          <w:rFonts w:asciiTheme="minorHAnsi" w:hAnsiTheme="minorHAnsi"/>
          <w:b/>
          <w:bCs/>
        </w:rPr>
        <w:t>/Wir</w:t>
      </w:r>
      <w:r>
        <w:rPr>
          <w:rFonts w:asciiTheme="minorHAnsi" w:hAnsiTheme="minorHAnsi"/>
          <w:b/>
          <w:bCs/>
        </w:rPr>
        <w:t xml:space="preserve"> habe</w:t>
      </w:r>
      <w:r w:rsidR="003467D4">
        <w:rPr>
          <w:rFonts w:asciiTheme="minorHAnsi" w:hAnsiTheme="minorHAnsi"/>
          <w:b/>
          <w:bCs/>
        </w:rPr>
        <w:t>/n</w:t>
      </w:r>
      <w:r>
        <w:rPr>
          <w:rFonts w:asciiTheme="minorHAnsi" w:hAnsiTheme="minorHAnsi"/>
          <w:b/>
          <w:bCs/>
        </w:rPr>
        <w:t xml:space="preserve"> die Schulordnung zur Kenntnis genommen</w:t>
      </w:r>
      <w:r w:rsidR="003467D4">
        <w:rPr>
          <w:rFonts w:asciiTheme="minorHAnsi" w:hAnsiTheme="minorHAnsi"/>
          <w:b/>
          <w:bCs/>
        </w:rPr>
        <w:t xml:space="preserve"> und mit meinem Kind besprochen</w:t>
      </w:r>
      <w:r>
        <w:rPr>
          <w:rFonts w:asciiTheme="minorHAnsi" w:hAnsiTheme="minorHAnsi"/>
          <w:b/>
          <w:bCs/>
        </w:rPr>
        <w:t>.</w:t>
      </w:r>
    </w:p>
    <w:p w14:paraId="11D77779" w14:textId="77777777" w:rsidR="00700DD8" w:rsidRDefault="00700DD8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71535A41" w14:textId="77777777" w:rsidR="00700DD8" w:rsidRDefault="00700DD8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bookmarkStart w:id="0" w:name="_GoBack"/>
      <w:bookmarkEnd w:id="0"/>
    </w:p>
    <w:p w14:paraId="7FAFEA7A" w14:textId="77777777" w:rsidR="00C7517D" w:rsidRDefault="00905338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 xml:space="preserve">Datum: </w:t>
      </w:r>
      <w:r w:rsidR="002A0B4C">
        <w:rPr>
          <w:rFonts w:asciiTheme="minorHAnsi" w:hAnsiTheme="minorHAnsi"/>
          <w:b/>
          <w:bCs/>
        </w:rPr>
        <w:t>___________________</w:t>
      </w:r>
      <w:r w:rsidR="00085263">
        <w:rPr>
          <w:rFonts w:asciiTheme="minorHAnsi" w:hAnsiTheme="minorHAnsi"/>
          <w:b/>
          <w:bCs/>
        </w:rPr>
        <w:tab/>
      </w:r>
    </w:p>
    <w:p w14:paraId="3F051549" w14:textId="1AC3505F" w:rsidR="00085263" w:rsidRDefault="00085263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27F64B0E" w14:textId="77777777" w:rsidR="00085263" w:rsidRDefault="00085263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412DA398" w14:textId="385416E3" w:rsidR="00085263" w:rsidRDefault="00085263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E64D9F">
        <w:rPr>
          <w:rFonts w:asciiTheme="minorHAnsi" w:hAnsiTheme="minorHAnsi"/>
          <w:b/>
          <w:bCs/>
        </w:rPr>
        <w:t>Unterschrift Schüler</w:t>
      </w:r>
      <w:r w:rsidR="006A05BE">
        <w:rPr>
          <w:rFonts w:asciiTheme="minorHAnsi" w:hAnsiTheme="minorHAnsi"/>
          <w:b/>
          <w:bCs/>
        </w:rPr>
        <w:t>/</w:t>
      </w:r>
      <w:r w:rsidR="00520F6A">
        <w:rPr>
          <w:rFonts w:asciiTheme="minorHAnsi" w:hAnsiTheme="minorHAnsi"/>
          <w:b/>
          <w:bCs/>
        </w:rPr>
        <w:t>in</w:t>
      </w:r>
      <w:r w:rsidR="00D14B5B">
        <w:rPr>
          <w:rFonts w:asciiTheme="minorHAnsi" w:hAnsiTheme="minorHAnsi"/>
          <w:b/>
          <w:bCs/>
        </w:rPr>
        <w:t>:</w:t>
      </w:r>
      <w:r w:rsidRPr="00E64D9F">
        <w:rPr>
          <w:rFonts w:asciiTheme="minorHAnsi" w:hAnsiTheme="minorHAnsi"/>
          <w:b/>
          <w:bCs/>
        </w:rPr>
        <w:t xml:space="preserve"> </w:t>
      </w:r>
      <w:r w:rsidR="002A0B4C">
        <w:rPr>
          <w:rFonts w:asciiTheme="minorHAnsi" w:hAnsiTheme="minorHAnsi"/>
          <w:b/>
          <w:bCs/>
        </w:rPr>
        <w:t>_________________</w:t>
      </w:r>
      <w:r>
        <w:rPr>
          <w:rFonts w:asciiTheme="minorHAnsi" w:hAnsiTheme="minorHAnsi"/>
          <w:b/>
          <w:bCs/>
        </w:rPr>
        <w:t>____</w:t>
      </w:r>
      <w:r>
        <w:rPr>
          <w:rFonts w:asciiTheme="minorHAnsi" w:hAnsiTheme="minorHAnsi"/>
          <w:b/>
          <w:bCs/>
        </w:rPr>
        <w:tab/>
        <w:t xml:space="preserve"> </w:t>
      </w:r>
      <w:r w:rsidR="002A0B4C">
        <w:rPr>
          <w:rFonts w:asciiTheme="minorHAnsi" w:hAnsiTheme="minorHAnsi"/>
          <w:b/>
          <w:bCs/>
        </w:rPr>
        <w:t xml:space="preserve"> </w:t>
      </w:r>
      <w:r w:rsidRPr="00E64D9F">
        <w:rPr>
          <w:rFonts w:asciiTheme="minorHAnsi" w:hAnsiTheme="minorHAnsi"/>
          <w:b/>
          <w:bCs/>
        </w:rPr>
        <w:t xml:space="preserve">Unterschrift Eltern: </w:t>
      </w:r>
      <w:r>
        <w:rPr>
          <w:rFonts w:asciiTheme="minorHAnsi" w:hAnsiTheme="minorHAnsi"/>
          <w:b/>
          <w:bCs/>
        </w:rPr>
        <w:t>_________________________</w:t>
      </w:r>
    </w:p>
    <w:p w14:paraId="5FB67DB5" w14:textId="77777777" w:rsidR="009A164E" w:rsidRDefault="009A164E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3C84CD8" w14:textId="16C4C8DE" w:rsidR="00C7517D" w:rsidRDefault="00C7517D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1F17290" w14:textId="1FEBEB8D" w:rsidR="00C7517D" w:rsidRPr="00E64D9F" w:rsidRDefault="003467D4" w:rsidP="00085263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Unterschrift Rektorin: _______________________</w:t>
      </w:r>
    </w:p>
    <w:p w14:paraId="6E13A131" w14:textId="77777777" w:rsidR="00905338" w:rsidRPr="00E64D9F" w:rsidRDefault="00905338" w:rsidP="009053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021BC1FA" w14:textId="77777777" w:rsidR="00905338" w:rsidRPr="00E64D9F" w:rsidRDefault="00905338" w:rsidP="009053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5876FFCC" w14:textId="77777777" w:rsidR="0093089A" w:rsidRDefault="0093089A" w:rsidP="00946904"/>
    <w:p w14:paraId="5EC0A64A" w14:textId="77777777" w:rsidR="0093089A" w:rsidRDefault="0093089A" w:rsidP="00946904"/>
    <w:sectPr w:rsidR="0093089A" w:rsidSect="00C7517D">
      <w:footerReference w:type="even" r:id="rId9"/>
      <w:footerReference w:type="default" r:id="rId10"/>
      <w:pgSz w:w="11900" w:h="16840"/>
      <w:pgMar w:top="843" w:right="845" w:bottom="204" w:left="849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954E" w14:textId="77777777" w:rsidR="00BF2337" w:rsidRDefault="00BF2337" w:rsidP="00861664">
      <w:r>
        <w:separator/>
      </w:r>
    </w:p>
  </w:endnote>
  <w:endnote w:type="continuationSeparator" w:id="0">
    <w:p w14:paraId="4D9036AA" w14:textId="77777777" w:rsidR="00BF2337" w:rsidRDefault="00BF2337" w:rsidP="00861664">
      <w:r>
        <w:continuationSeparator/>
      </w:r>
    </w:p>
  </w:endnote>
  <w:endnote w:type="continuationNotice" w:id="1">
    <w:p w14:paraId="535A2B25" w14:textId="77777777" w:rsidR="00BF2337" w:rsidRDefault="00BF2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CB61" w14:textId="77777777" w:rsidR="00C7517D" w:rsidRDefault="00C7517D" w:rsidP="0089553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D9F27F" w14:textId="77777777" w:rsidR="00C7517D" w:rsidRDefault="00C751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05DD" w14:textId="77777777" w:rsidR="00C7517D" w:rsidRDefault="00C7517D" w:rsidP="0089553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5547"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5456F709" w14:textId="77777777" w:rsidR="00C7517D" w:rsidRDefault="00C751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712E" w14:textId="77777777" w:rsidR="00BF2337" w:rsidRDefault="00BF2337" w:rsidP="00861664">
      <w:r>
        <w:separator/>
      </w:r>
    </w:p>
  </w:footnote>
  <w:footnote w:type="continuationSeparator" w:id="0">
    <w:p w14:paraId="1CA7AAA8" w14:textId="77777777" w:rsidR="00BF2337" w:rsidRDefault="00BF2337" w:rsidP="00861664">
      <w:r>
        <w:continuationSeparator/>
      </w:r>
    </w:p>
  </w:footnote>
  <w:footnote w:type="continuationNotice" w:id="1">
    <w:p w14:paraId="3520E8B6" w14:textId="77777777" w:rsidR="00BF2337" w:rsidRDefault="00BF2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DB562B"/>
    <w:multiLevelType w:val="hybridMultilevel"/>
    <w:tmpl w:val="788C016E"/>
    <w:lvl w:ilvl="0" w:tplc="7F984D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A90DD2"/>
    <w:multiLevelType w:val="hybridMultilevel"/>
    <w:tmpl w:val="A3C071EC"/>
    <w:lvl w:ilvl="0" w:tplc="7F984D64">
      <w:start w:val="6"/>
      <w:numFmt w:val="bullet"/>
      <w:lvlText w:val="-"/>
      <w:lvlJc w:val="left"/>
      <w:pPr>
        <w:ind w:left="862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ED47232"/>
    <w:multiLevelType w:val="hybridMultilevel"/>
    <w:tmpl w:val="DA882800"/>
    <w:lvl w:ilvl="0" w:tplc="A86221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90FD7"/>
    <w:multiLevelType w:val="hybridMultilevel"/>
    <w:tmpl w:val="A8C29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A464D5"/>
    <w:multiLevelType w:val="hybridMultilevel"/>
    <w:tmpl w:val="6212D078"/>
    <w:lvl w:ilvl="0" w:tplc="7F984D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43353"/>
    <w:multiLevelType w:val="hybridMultilevel"/>
    <w:tmpl w:val="4E52F3BC"/>
    <w:lvl w:ilvl="0" w:tplc="BA501C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96FEF"/>
    <w:multiLevelType w:val="hybridMultilevel"/>
    <w:tmpl w:val="E7987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E27D8"/>
    <w:multiLevelType w:val="hybridMultilevel"/>
    <w:tmpl w:val="C9CC36A6"/>
    <w:lvl w:ilvl="0" w:tplc="7F984D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66E8"/>
    <w:multiLevelType w:val="multilevel"/>
    <w:tmpl w:val="5BC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459B8"/>
    <w:multiLevelType w:val="hybridMultilevel"/>
    <w:tmpl w:val="FE8E1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18"/>
  </w:num>
  <w:num w:numId="18">
    <w:abstractNumId w:val="17"/>
  </w:num>
  <w:num w:numId="19">
    <w:abstractNumId w:val="15"/>
  </w:num>
  <w:num w:numId="20">
    <w:abstractNumId w:val="16"/>
  </w:num>
  <w:num w:numId="21">
    <w:abstractNumId w:val="22"/>
  </w:num>
  <w:num w:numId="22">
    <w:abstractNumId w:val="19"/>
  </w:num>
  <w:num w:numId="23">
    <w:abstractNumId w:val="24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DE" w:vendorID="2" w:dllVersion="6" w:checkStyle="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4"/>
    <w:rsid w:val="00000EDE"/>
    <w:rsid w:val="00036299"/>
    <w:rsid w:val="00061226"/>
    <w:rsid w:val="00072D04"/>
    <w:rsid w:val="00082D80"/>
    <w:rsid w:val="00085263"/>
    <w:rsid w:val="000C358E"/>
    <w:rsid w:val="00182699"/>
    <w:rsid w:val="001C62AC"/>
    <w:rsid w:val="001F228F"/>
    <w:rsid w:val="00244A72"/>
    <w:rsid w:val="0024624B"/>
    <w:rsid w:val="002645F6"/>
    <w:rsid w:val="00266786"/>
    <w:rsid w:val="002834A3"/>
    <w:rsid w:val="002A0B4C"/>
    <w:rsid w:val="002B0CAE"/>
    <w:rsid w:val="002E1A3C"/>
    <w:rsid w:val="002F03E9"/>
    <w:rsid w:val="002F3AD4"/>
    <w:rsid w:val="003467D4"/>
    <w:rsid w:val="00351F05"/>
    <w:rsid w:val="00355547"/>
    <w:rsid w:val="00393509"/>
    <w:rsid w:val="00393523"/>
    <w:rsid w:val="003B5B86"/>
    <w:rsid w:val="003D48D2"/>
    <w:rsid w:val="003F6569"/>
    <w:rsid w:val="004226D3"/>
    <w:rsid w:val="00461CE5"/>
    <w:rsid w:val="00462BCB"/>
    <w:rsid w:val="004865E8"/>
    <w:rsid w:val="00497B8B"/>
    <w:rsid w:val="00505FFF"/>
    <w:rsid w:val="00520F6A"/>
    <w:rsid w:val="00555FE0"/>
    <w:rsid w:val="005652F3"/>
    <w:rsid w:val="0056747F"/>
    <w:rsid w:val="00567682"/>
    <w:rsid w:val="005A0AEE"/>
    <w:rsid w:val="005B576F"/>
    <w:rsid w:val="005F50EF"/>
    <w:rsid w:val="0065325E"/>
    <w:rsid w:val="00654CB1"/>
    <w:rsid w:val="00671115"/>
    <w:rsid w:val="0068354F"/>
    <w:rsid w:val="006A05BE"/>
    <w:rsid w:val="006A2EF5"/>
    <w:rsid w:val="006B7EB9"/>
    <w:rsid w:val="00700DD8"/>
    <w:rsid w:val="0072275B"/>
    <w:rsid w:val="00744C8E"/>
    <w:rsid w:val="007A4817"/>
    <w:rsid w:val="007A5753"/>
    <w:rsid w:val="007D2F6A"/>
    <w:rsid w:val="00822AFA"/>
    <w:rsid w:val="008422C9"/>
    <w:rsid w:val="0085063C"/>
    <w:rsid w:val="00856D40"/>
    <w:rsid w:val="00861664"/>
    <w:rsid w:val="00863930"/>
    <w:rsid w:val="0088131B"/>
    <w:rsid w:val="0089328C"/>
    <w:rsid w:val="008B42D4"/>
    <w:rsid w:val="008D1E4D"/>
    <w:rsid w:val="008F1D09"/>
    <w:rsid w:val="00905338"/>
    <w:rsid w:val="00907BDB"/>
    <w:rsid w:val="0093089A"/>
    <w:rsid w:val="00946904"/>
    <w:rsid w:val="00994D12"/>
    <w:rsid w:val="009A164E"/>
    <w:rsid w:val="009D3AE4"/>
    <w:rsid w:val="009F4FD5"/>
    <w:rsid w:val="00A0097F"/>
    <w:rsid w:val="00A317A3"/>
    <w:rsid w:val="00A4373B"/>
    <w:rsid w:val="00A74542"/>
    <w:rsid w:val="00A82F51"/>
    <w:rsid w:val="00AE5826"/>
    <w:rsid w:val="00AF78C5"/>
    <w:rsid w:val="00B14072"/>
    <w:rsid w:val="00B203D8"/>
    <w:rsid w:val="00B46EAD"/>
    <w:rsid w:val="00B713E4"/>
    <w:rsid w:val="00B96E87"/>
    <w:rsid w:val="00BD459A"/>
    <w:rsid w:val="00BE71BF"/>
    <w:rsid w:val="00BF2109"/>
    <w:rsid w:val="00BF2337"/>
    <w:rsid w:val="00C167DE"/>
    <w:rsid w:val="00C37728"/>
    <w:rsid w:val="00C37AA0"/>
    <w:rsid w:val="00C47E1C"/>
    <w:rsid w:val="00C65A2F"/>
    <w:rsid w:val="00C7517D"/>
    <w:rsid w:val="00C90223"/>
    <w:rsid w:val="00D14B5B"/>
    <w:rsid w:val="00D62264"/>
    <w:rsid w:val="00DA4639"/>
    <w:rsid w:val="00DB02D8"/>
    <w:rsid w:val="00E35DFD"/>
    <w:rsid w:val="00E532C4"/>
    <w:rsid w:val="00E64D9F"/>
    <w:rsid w:val="00E701AE"/>
    <w:rsid w:val="00F30BBE"/>
    <w:rsid w:val="00F96226"/>
    <w:rsid w:val="00FA10A2"/>
    <w:rsid w:val="00FD03EC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C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690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F210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616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664"/>
  </w:style>
  <w:style w:type="character" w:styleId="Seitenzahl">
    <w:name w:val="page number"/>
    <w:basedOn w:val="Absatz-Standardschriftart"/>
    <w:uiPriority w:val="99"/>
    <w:semiHidden/>
    <w:unhideWhenUsed/>
    <w:rsid w:val="00861664"/>
  </w:style>
  <w:style w:type="paragraph" w:styleId="Kopfzeile">
    <w:name w:val="header"/>
    <w:basedOn w:val="Standard"/>
    <w:link w:val="KopfzeileZchn"/>
    <w:uiPriority w:val="99"/>
    <w:semiHidden/>
    <w:unhideWhenUsed/>
    <w:rsid w:val="00A74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690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F210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616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664"/>
  </w:style>
  <w:style w:type="character" w:styleId="Seitenzahl">
    <w:name w:val="page number"/>
    <w:basedOn w:val="Absatz-Standardschriftart"/>
    <w:uiPriority w:val="99"/>
    <w:semiHidden/>
    <w:unhideWhenUsed/>
    <w:rsid w:val="00861664"/>
  </w:style>
  <w:style w:type="paragraph" w:styleId="Kopfzeile">
    <w:name w:val="header"/>
    <w:basedOn w:val="Standard"/>
    <w:link w:val="KopfzeileZchn"/>
    <w:uiPriority w:val="99"/>
    <w:semiHidden/>
    <w:unhideWhenUsed/>
    <w:rsid w:val="00A74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3875014-F832-4B2D-A564-12C1407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6F29A9E6.dotm</Template>
  <TotalTime>0</TotalTime>
  <Pages>4</Pages>
  <Words>1075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A. Becker</dc:creator>
  <cp:lastModifiedBy>Barden, Martina</cp:lastModifiedBy>
  <cp:revision>3</cp:revision>
  <cp:lastPrinted>2016-02-22T15:47:00Z</cp:lastPrinted>
  <dcterms:created xsi:type="dcterms:W3CDTF">2016-04-08T10:51:00Z</dcterms:created>
  <dcterms:modified xsi:type="dcterms:W3CDTF">2016-04-08T10:58:00Z</dcterms:modified>
</cp:coreProperties>
</file>